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7A" w:rsidRDefault="009A04E8" w:rsidP="00E22B7A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  <w:r w:rsidRPr="00671527">
        <w:rPr>
          <w:noProof/>
          <w:color w:val="212121"/>
        </w:rPr>
        <w:drawing>
          <wp:anchor distT="0" distB="0" distL="114300" distR="114300" simplePos="0" relativeHeight="251659264" behindDoc="1" locked="0" layoutInCell="1" allowOverlap="1" wp14:anchorId="4B3FB00C" wp14:editId="6551979F">
            <wp:simplePos x="0" y="0"/>
            <wp:positionH relativeFrom="margin">
              <wp:posOffset>2063750</wp:posOffset>
            </wp:positionH>
            <wp:positionV relativeFrom="paragraph">
              <wp:posOffset>102235</wp:posOffset>
            </wp:positionV>
            <wp:extent cx="1981200" cy="1238250"/>
            <wp:effectExtent l="0" t="0" r="0" b="0"/>
            <wp:wrapNone/>
            <wp:docPr id="9" name="Picture 9" descr="cid:8051e83b-7b8d-4a7f-9721-5bb1aac99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051e83b-7b8d-4a7f-9721-5bb1aac9984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9A04E8" w:rsidRDefault="009A04E8" w:rsidP="009A04E8">
      <w:pPr>
        <w:pStyle w:val="BodyText"/>
        <w:kinsoku w:val="0"/>
        <w:overflowPunct w:val="0"/>
        <w:spacing w:before="9"/>
        <w:ind w:left="0"/>
        <w:jc w:val="center"/>
        <w:rPr>
          <w:b/>
          <w:sz w:val="32"/>
          <w:szCs w:val="32"/>
        </w:rPr>
      </w:pPr>
      <w:r w:rsidRPr="009A04E8">
        <w:rPr>
          <w:b/>
          <w:sz w:val="32"/>
          <w:szCs w:val="32"/>
        </w:rPr>
        <w:t>Eligible Training Provider Certification</w:t>
      </w:r>
    </w:p>
    <w:p w:rsidR="009A04E8" w:rsidRPr="009A04E8" w:rsidRDefault="009A04E8" w:rsidP="009A04E8">
      <w:pPr>
        <w:pStyle w:val="BodyText"/>
        <w:kinsoku w:val="0"/>
        <w:overflowPunct w:val="0"/>
        <w:spacing w:before="9"/>
        <w:ind w:left="0"/>
        <w:jc w:val="center"/>
        <w:rPr>
          <w:b/>
          <w:sz w:val="32"/>
          <w:szCs w:val="32"/>
        </w:rPr>
      </w:pPr>
    </w:p>
    <w:p w:rsidR="00E22B7A" w:rsidRPr="009A04E8" w:rsidRDefault="00E22B7A" w:rsidP="00E22B7A">
      <w:pPr>
        <w:pStyle w:val="Heading3"/>
        <w:kinsoku w:val="0"/>
        <w:overflowPunct w:val="0"/>
        <w:spacing w:before="69"/>
        <w:ind w:left="100"/>
        <w:rPr>
          <w:b w:val="0"/>
          <w:bCs w:val="0"/>
          <w:sz w:val="22"/>
          <w:szCs w:val="22"/>
        </w:rPr>
      </w:pPr>
      <w:r w:rsidRPr="009A04E8">
        <w:rPr>
          <w:spacing w:val="-1"/>
          <w:sz w:val="22"/>
          <w:szCs w:val="22"/>
          <w:u w:val="single"/>
        </w:rPr>
        <w:t>Purpose:</w:t>
      </w:r>
    </w:p>
    <w:p w:rsidR="00E22B7A" w:rsidRPr="009A04E8" w:rsidRDefault="00E22B7A" w:rsidP="00E22B7A">
      <w:pPr>
        <w:pStyle w:val="BodyText"/>
        <w:kinsoku w:val="0"/>
        <w:overflowPunct w:val="0"/>
        <w:spacing w:before="200"/>
        <w:ind w:left="100" w:right="286"/>
        <w:rPr>
          <w:spacing w:val="-1"/>
          <w:sz w:val="22"/>
          <w:szCs w:val="22"/>
        </w:rPr>
      </w:pPr>
      <w:r w:rsidRPr="009A04E8">
        <w:rPr>
          <w:sz w:val="22"/>
          <w:szCs w:val="22"/>
        </w:rPr>
        <w:t>The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purpose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 xml:space="preserve">of </w:t>
      </w:r>
      <w:r w:rsidRPr="009A04E8">
        <w:rPr>
          <w:sz w:val="22"/>
          <w:szCs w:val="22"/>
        </w:rPr>
        <w:t>the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policy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1"/>
          <w:sz w:val="22"/>
          <w:szCs w:val="22"/>
        </w:rPr>
        <w:t>is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to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provide eligibility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criteria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for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providers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of training,</w:t>
      </w:r>
      <w:r w:rsidRPr="009A04E8">
        <w:rPr>
          <w:spacing w:val="95"/>
          <w:w w:val="99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information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and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procedures</w:t>
      </w:r>
      <w:r w:rsidRPr="009A04E8">
        <w:rPr>
          <w:spacing w:val="-5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for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implementing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5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Eligible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Training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Provider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z w:val="22"/>
          <w:szCs w:val="22"/>
        </w:rPr>
        <w:t>(ETP)</w:t>
      </w:r>
      <w:r w:rsidRPr="009A04E8">
        <w:rPr>
          <w:spacing w:val="85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requirements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in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1"/>
          <w:sz w:val="22"/>
          <w:szCs w:val="22"/>
        </w:rPr>
        <w:t xml:space="preserve"> Workforce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Innovation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and Opportunity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Act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of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2014.</w:t>
      </w:r>
      <w:r w:rsidRPr="009A04E8">
        <w:rPr>
          <w:spacing w:val="56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This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policy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is</w:t>
      </w:r>
      <w:r w:rsidRPr="009A04E8">
        <w:rPr>
          <w:spacing w:val="69"/>
          <w:w w:val="99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applicable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to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z w:val="22"/>
          <w:szCs w:val="22"/>
        </w:rPr>
        <w:t>providers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of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occupational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skills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training services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for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adults,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dislocated</w:t>
      </w:r>
      <w:r w:rsidRPr="009A04E8">
        <w:rPr>
          <w:spacing w:val="97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workers and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other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populations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 xml:space="preserve">defined </w:t>
      </w:r>
      <w:r w:rsidRPr="009A04E8">
        <w:rPr>
          <w:spacing w:val="-1"/>
          <w:sz w:val="22"/>
          <w:szCs w:val="22"/>
        </w:rPr>
        <w:t>in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WIOA,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Title 1-B.</w:t>
      </w:r>
    </w:p>
    <w:p w:rsidR="00E22B7A" w:rsidRPr="009A04E8" w:rsidRDefault="00E22B7A" w:rsidP="00E22B7A">
      <w:pPr>
        <w:pStyle w:val="BodyText"/>
        <w:kinsoku w:val="0"/>
        <w:overflowPunct w:val="0"/>
        <w:spacing w:before="200"/>
        <w:ind w:left="100" w:right="286"/>
        <w:rPr>
          <w:sz w:val="22"/>
          <w:szCs w:val="22"/>
        </w:rPr>
      </w:pPr>
      <w:r w:rsidRPr="009A04E8">
        <w:rPr>
          <w:sz w:val="22"/>
          <w:szCs w:val="22"/>
        </w:rPr>
        <w:t>The</w:t>
      </w:r>
      <w:r w:rsidRPr="009A04E8">
        <w:rPr>
          <w:spacing w:val="-5"/>
          <w:sz w:val="22"/>
          <w:szCs w:val="22"/>
        </w:rPr>
        <w:t xml:space="preserve"> </w:t>
      </w:r>
      <w:r w:rsidR="00265664">
        <w:rPr>
          <w:spacing w:val="-5"/>
          <w:sz w:val="22"/>
          <w:szCs w:val="22"/>
        </w:rPr>
        <w:t xml:space="preserve">Quality Assurance Committee of the </w:t>
      </w:r>
      <w:r w:rsidR="009A04E8" w:rsidRPr="009A04E8">
        <w:rPr>
          <w:spacing w:val="-1"/>
          <w:sz w:val="22"/>
          <w:szCs w:val="22"/>
        </w:rPr>
        <w:t>West Piedmont Workforce Development Board (WPFDB)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z w:val="22"/>
          <w:szCs w:val="22"/>
        </w:rPr>
        <w:t>has</w:t>
      </w:r>
      <w:r w:rsidRPr="009A04E8">
        <w:rPr>
          <w:spacing w:val="-5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responsibility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for</w:t>
      </w:r>
      <w:r w:rsidRPr="009A04E8">
        <w:rPr>
          <w:spacing w:val="72"/>
          <w:w w:val="99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receiving,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reviewing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and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approving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training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providers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and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their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programs.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3"/>
          <w:sz w:val="22"/>
          <w:szCs w:val="22"/>
        </w:rPr>
        <w:t xml:space="preserve"> </w:t>
      </w:r>
      <w:r w:rsidR="009A04E8" w:rsidRPr="009A04E8">
        <w:rPr>
          <w:spacing w:val="-1"/>
          <w:sz w:val="22"/>
          <w:szCs w:val="22"/>
        </w:rPr>
        <w:t>WPFDB</w:t>
      </w:r>
      <w:r w:rsidR="00265664">
        <w:rPr>
          <w:spacing w:val="7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must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also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 xml:space="preserve">ensure </w:t>
      </w:r>
      <w:r w:rsidRPr="009A04E8">
        <w:rPr>
          <w:sz w:val="22"/>
          <w:szCs w:val="22"/>
        </w:rPr>
        <w:t>that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data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elements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related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to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initial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application, continued eligibility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and</w:t>
      </w:r>
      <w:r w:rsidRPr="009A04E8">
        <w:rPr>
          <w:spacing w:val="90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performance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information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regarding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approved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providers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and</w:t>
      </w:r>
      <w:r w:rsidRPr="009A04E8">
        <w:rPr>
          <w:sz w:val="22"/>
          <w:szCs w:val="22"/>
        </w:rPr>
        <w:t xml:space="preserve"> programs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are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entered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into</w:t>
      </w:r>
      <w:r w:rsidRPr="009A04E8">
        <w:rPr>
          <w:spacing w:val="80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the</w:t>
      </w:r>
      <w:r w:rsidRPr="009A04E8">
        <w:rPr>
          <w:spacing w:val="-5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supported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state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system.</w:t>
      </w:r>
    </w:p>
    <w:p w:rsidR="00E22B7A" w:rsidRPr="009A04E8" w:rsidRDefault="00E22B7A" w:rsidP="00E22B7A">
      <w:pPr>
        <w:pStyle w:val="BodyText"/>
        <w:kinsoku w:val="0"/>
        <w:overflowPunct w:val="0"/>
        <w:spacing w:before="200"/>
        <w:ind w:left="100" w:right="99"/>
        <w:rPr>
          <w:sz w:val="22"/>
          <w:szCs w:val="22"/>
        </w:rPr>
      </w:pPr>
      <w:r w:rsidRPr="009A04E8">
        <w:rPr>
          <w:spacing w:val="-1"/>
          <w:sz w:val="22"/>
          <w:szCs w:val="22"/>
        </w:rPr>
        <w:t>Approval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by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the</w:t>
      </w:r>
      <w:r w:rsidRPr="009A04E8">
        <w:rPr>
          <w:spacing w:val="-3"/>
          <w:sz w:val="22"/>
          <w:szCs w:val="22"/>
        </w:rPr>
        <w:t xml:space="preserve"> </w:t>
      </w:r>
      <w:r w:rsidR="009A04E8" w:rsidRPr="009A04E8">
        <w:rPr>
          <w:spacing w:val="-1"/>
          <w:sz w:val="22"/>
          <w:szCs w:val="22"/>
        </w:rPr>
        <w:t>WPFDB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places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provider</w:t>
      </w:r>
      <w:r w:rsidRPr="009A04E8">
        <w:rPr>
          <w:spacing w:val="-1"/>
          <w:sz w:val="22"/>
          <w:szCs w:val="22"/>
        </w:rPr>
        <w:t xml:space="preserve"> and </w:t>
      </w:r>
      <w:r w:rsidRPr="009A04E8">
        <w:rPr>
          <w:sz w:val="22"/>
          <w:szCs w:val="22"/>
        </w:rPr>
        <w:t>the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program</w:t>
      </w:r>
      <w:r w:rsidRPr="009A04E8">
        <w:rPr>
          <w:spacing w:val="-1"/>
          <w:sz w:val="22"/>
          <w:szCs w:val="22"/>
        </w:rPr>
        <w:t xml:space="preserve"> on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state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Eligible</w:t>
      </w:r>
      <w:r w:rsidR="009A04E8" w:rsidRPr="009A04E8">
        <w:rPr>
          <w:spacing w:val="-1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Training Provider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List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(ETPL)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but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 xml:space="preserve">does </w:t>
      </w:r>
      <w:r w:rsidRPr="009A04E8">
        <w:rPr>
          <w:sz w:val="22"/>
          <w:szCs w:val="22"/>
        </w:rPr>
        <w:t xml:space="preserve">not </w:t>
      </w:r>
      <w:r w:rsidRPr="009A04E8">
        <w:rPr>
          <w:spacing w:val="-1"/>
          <w:sz w:val="22"/>
          <w:szCs w:val="22"/>
        </w:rPr>
        <w:t xml:space="preserve">guarantee </w:t>
      </w:r>
      <w:r w:rsidRPr="009A04E8">
        <w:rPr>
          <w:sz w:val="22"/>
          <w:szCs w:val="22"/>
        </w:rPr>
        <w:t>a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local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area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will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fund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the approved</w:t>
      </w:r>
      <w:r w:rsidRPr="009A04E8">
        <w:rPr>
          <w:spacing w:val="78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training activity through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issuance of an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Individual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Training</w:t>
      </w:r>
      <w:r w:rsidRPr="009A04E8">
        <w:rPr>
          <w:spacing w:val="-1"/>
          <w:sz w:val="22"/>
          <w:szCs w:val="22"/>
        </w:rPr>
        <w:t xml:space="preserve"> Account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(ITA).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In</w:t>
      </w:r>
      <w:r w:rsidRPr="009A04E8">
        <w:rPr>
          <w:sz w:val="22"/>
          <w:szCs w:val="22"/>
        </w:rPr>
        <w:t xml:space="preserve"> order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for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a</w:t>
      </w:r>
      <w:r w:rsidRPr="009A04E8">
        <w:rPr>
          <w:spacing w:val="69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 xml:space="preserve">training </w:t>
      </w:r>
      <w:r w:rsidRPr="009A04E8">
        <w:rPr>
          <w:sz w:val="22"/>
          <w:szCs w:val="22"/>
        </w:rPr>
        <w:t xml:space="preserve">program </w:t>
      </w:r>
      <w:r w:rsidRPr="009A04E8">
        <w:rPr>
          <w:spacing w:val="-1"/>
          <w:sz w:val="22"/>
          <w:szCs w:val="22"/>
        </w:rPr>
        <w:t>to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be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funded through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an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ITA,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 xml:space="preserve">program </w:t>
      </w:r>
      <w:r w:rsidRPr="009A04E8">
        <w:rPr>
          <w:spacing w:val="-1"/>
          <w:sz w:val="22"/>
          <w:szCs w:val="22"/>
        </w:rPr>
        <w:t>must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be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related</w:t>
      </w:r>
      <w:r w:rsidRPr="009A04E8">
        <w:rPr>
          <w:spacing w:val="-1"/>
          <w:sz w:val="22"/>
          <w:szCs w:val="22"/>
        </w:rPr>
        <w:t xml:space="preserve"> to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 xml:space="preserve">the </w:t>
      </w:r>
      <w:r w:rsidRPr="009A04E8">
        <w:rPr>
          <w:spacing w:val="-1"/>
          <w:sz w:val="22"/>
          <w:szCs w:val="22"/>
        </w:rPr>
        <w:t>regional</w:t>
      </w:r>
      <w:r w:rsidRPr="009A04E8">
        <w:rPr>
          <w:spacing w:val="4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demand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occupations,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must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have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sufficient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funds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available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and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the training must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support</w:t>
      </w:r>
      <w:r w:rsidRPr="009A04E8">
        <w:rPr>
          <w:spacing w:val="77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individual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1"/>
          <w:sz w:val="22"/>
          <w:szCs w:val="22"/>
        </w:rPr>
        <w:t>in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meeting their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career objectives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and</w:t>
      </w:r>
      <w:r w:rsidRPr="009A04E8">
        <w:rPr>
          <w:spacing w:val="-1"/>
          <w:sz w:val="22"/>
          <w:szCs w:val="22"/>
        </w:rPr>
        <w:t xml:space="preserve"> employment.</w:t>
      </w:r>
    </w:p>
    <w:p w:rsidR="00E22B7A" w:rsidRPr="009A04E8" w:rsidRDefault="00E22B7A" w:rsidP="00E22B7A">
      <w:pPr>
        <w:pStyle w:val="BodyText"/>
        <w:kinsoku w:val="0"/>
        <w:overflowPunct w:val="0"/>
        <w:spacing w:before="197"/>
        <w:ind w:left="100" w:right="286"/>
        <w:rPr>
          <w:sz w:val="22"/>
          <w:szCs w:val="22"/>
        </w:rPr>
      </w:pPr>
      <w:r w:rsidRPr="009A04E8">
        <w:rPr>
          <w:sz w:val="22"/>
          <w:szCs w:val="22"/>
        </w:rPr>
        <w:t>The</w:t>
      </w:r>
      <w:r w:rsidRPr="009A04E8">
        <w:rPr>
          <w:spacing w:val="-4"/>
          <w:sz w:val="22"/>
          <w:szCs w:val="22"/>
        </w:rPr>
        <w:t xml:space="preserve"> </w:t>
      </w:r>
      <w:r w:rsidR="009A04E8" w:rsidRPr="009A04E8">
        <w:rPr>
          <w:spacing w:val="-1"/>
          <w:sz w:val="22"/>
          <w:szCs w:val="22"/>
        </w:rPr>
        <w:t>WPFDB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must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identify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at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least one employee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that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shall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serve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primary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staff</w:t>
      </w:r>
      <w:r w:rsidRPr="009A04E8">
        <w:rPr>
          <w:spacing w:val="7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responsible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z w:val="22"/>
          <w:szCs w:val="22"/>
        </w:rPr>
        <w:t>for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 xml:space="preserve">updating </w:t>
      </w:r>
      <w:r w:rsidRPr="009A04E8">
        <w:rPr>
          <w:sz w:val="22"/>
          <w:szCs w:val="22"/>
        </w:rPr>
        <w:t>the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z w:val="22"/>
          <w:szCs w:val="22"/>
        </w:rPr>
        <w:t>ETP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information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z w:val="22"/>
          <w:szCs w:val="22"/>
        </w:rPr>
        <w:t>within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VaWC.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z w:val="22"/>
          <w:szCs w:val="22"/>
        </w:rPr>
        <w:t>In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addition,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this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person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will</w:t>
      </w:r>
      <w:r w:rsidRPr="009A04E8">
        <w:rPr>
          <w:spacing w:val="69"/>
          <w:w w:val="99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also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serve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as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Local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VaWC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System Administrator.</w:t>
      </w:r>
    </w:p>
    <w:p w:rsidR="00E22B7A" w:rsidRPr="009A04E8" w:rsidRDefault="00E22B7A" w:rsidP="00E22B7A">
      <w:pPr>
        <w:pStyle w:val="Heading3"/>
        <w:kinsoku w:val="0"/>
        <w:overflowPunct w:val="0"/>
        <w:spacing w:before="200"/>
        <w:ind w:left="100"/>
        <w:rPr>
          <w:b w:val="0"/>
          <w:bCs w:val="0"/>
          <w:sz w:val="22"/>
          <w:szCs w:val="22"/>
        </w:rPr>
      </w:pPr>
      <w:r w:rsidRPr="009A04E8">
        <w:rPr>
          <w:sz w:val="22"/>
          <w:szCs w:val="22"/>
          <w:u w:val="single"/>
        </w:rPr>
        <w:t>Policy:</w:t>
      </w:r>
    </w:p>
    <w:p w:rsidR="00E22B7A" w:rsidRPr="009A04E8" w:rsidRDefault="00E22B7A" w:rsidP="00E22B7A">
      <w:pPr>
        <w:pStyle w:val="BodyText"/>
        <w:kinsoku w:val="0"/>
        <w:overflowPunct w:val="0"/>
        <w:spacing w:before="10"/>
        <w:ind w:left="0"/>
        <w:rPr>
          <w:b/>
          <w:bCs/>
          <w:sz w:val="16"/>
          <w:szCs w:val="16"/>
        </w:rPr>
      </w:pPr>
    </w:p>
    <w:p w:rsidR="00E22B7A" w:rsidRPr="009A04E8" w:rsidRDefault="00E22B7A" w:rsidP="00E22B7A">
      <w:pPr>
        <w:pStyle w:val="BodyText"/>
        <w:kinsoku w:val="0"/>
        <w:overflowPunct w:val="0"/>
        <w:spacing w:before="69"/>
        <w:ind w:left="100" w:right="286"/>
        <w:rPr>
          <w:sz w:val="22"/>
          <w:szCs w:val="22"/>
        </w:rPr>
      </w:pPr>
      <w:r w:rsidRPr="009A04E8">
        <w:rPr>
          <w:spacing w:val="-1"/>
          <w:sz w:val="22"/>
          <w:szCs w:val="22"/>
        </w:rPr>
        <w:t>There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 xml:space="preserve">are five </w:t>
      </w:r>
      <w:r w:rsidRPr="009A04E8">
        <w:rPr>
          <w:sz w:val="22"/>
          <w:szCs w:val="22"/>
        </w:rPr>
        <w:t>(5)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categories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of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providers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who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may</w:t>
      </w:r>
      <w:r w:rsidRPr="009A04E8">
        <w:rPr>
          <w:spacing w:val="-1"/>
          <w:sz w:val="22"/>
          <w:szCs w:val="22"/>
        </w:rPr>
        <w:t xml:space="preserve"> </w:t>
      </w:r>
      <w:r w:rsidRPr="009A04E8">
        <w:rPr>
          <w:sz w:val="22"/>
          <w:szCs w:val="22"/>
        </w:rPr>
        <w:t>apply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1"/>
          <w:sz w:val="22"/>
          <w:szCs w:val="22"/>
        </w:rPr>
        <w:t xml:space="preserve"> local</w:t>
      </w:r>
      <w:r w:rsidRPr="009A04E8">
        <w:rPr>
          <w:spacing w:val="1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level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for</w:t>
      </w:r>
      <w:r w:rsidRPr="009A04E8">
        <w:rPr>
          <w:spacing w:val="56"/>
          <w:w w:val="99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consideration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to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be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 xml:space="preserve">included </w:t>
      </w:r>
      <w:r w:rsidRPr="009A04E8">
        <w:rPr>
          <w:sz w:val="22"/>
          <w:szCs w:val="22"/>
        </w:rPr>
        <w:t>on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state</w:t>
      </w:r>
      <w:r w:rsidRPr="009A04E8">
        <w:rPr>
          <w:spacing w:val="-1"/>
          <w:sz w:val="22"/>
          <w:szCs w:val="22"/>
        </w:rPr>
        <w:t xml:space="preserve"> Eligible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Training Provider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list:</w:t>
      </w:r>
    </w:p>
    <w:p w:rsidR="00E22B7A" w:rsidRPr="009A04E8" w:rsidRDefault="00E22B7A" w:rsidP="00E22B7A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E22B7A" w:rsidRPr="009A04E8" w:rsidRDefault="00E22B7A" w:rsidP="00E22B7A">
      <w:pPr>
        <w:pStyle w:val="BodyText"/>
        <w:numPr>
          <w:ilvl w:val="0"/>
          <w:numId w:val="14"/>
        </w:numPr>
        <w:tabs>
          <w:tab w:val="left" w:pos="820"/>
        </w:tabs>
        <w:kinsoku w:val="0"/>
        <w:overflowPunct w:val="0"/>
        <w:ind w:right="286"/>
        <w:rPr>
          <w:sz w:val="22"/>
          <w:szCs w:val="22"/>
        </w:rPr>
      </w:pPr>
      <w:r w:rsidRPr="009A04E8">
        <w:rPr>
          <w:sz w:val="22"/>
          <w:szCs w:val="22"/>
        </w:rPr>
        <w:t>A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postsecondary educational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institution that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1"/>
          <w:sz w:val="22"/>
          <w:szCs w:val="22"/>
        </w:rPr>
        <w:t>is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eligible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to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receive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federal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funds</w:t>
      </w:r>
      <w:r w:rsidRPr="009A04E8">
        <w:rPr>
          <w:spacing w:val="91"/>
          <w:w w:val="99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under Title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IV</w:t>
      </w:r>
      <w:r w:rsidRPr="009A04E8">
        <w:rPr>
          <w:spacing w:val="1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of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 xml:space="preserve">the </w:t>
      </w:r>
      <w:r w:rsidRPr="009A04E8">
        <w:rPr>
          <w:spacing w:val="-1"/>
          <w:sz w:val="22"/>
          <w:szCs w:val="22"/>
        </w:rPr>
        <w:t>Higher Education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Act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of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1965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 xml:space="preserve">and </w:t>
      </w:r>
      <w:r w:rsidRPr="009A04E8">
        <w:rPr>
          <w:spacing w:val="-1"/>
          <w:sz w:val="22"/>
          <w:szCs w:val="22"/>
        </w:rPr>
        <w:t>that provides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a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 xml:space="preserve">program </w:t>
      </w:r>
      <w:r w:rsidRPr="009A04E8">
        <w:rPr>
          <w:spacing w:val="-1"/>
          <w:sz w:val="22"/>
          <w:szCs w:val="22"/>
        </w:rPr>
        <w:t>that</w:t>
      </w:r>
      <w:r w:rsidRPr="009A04E8">
        <w:rPr>
          <w:spacing w:val="65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leads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to certification or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license or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college certificate,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associate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degree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or</w:t>
      </w:r>
      <w:r w:rsidRPr="009A04E8">
        <w:rPr>
          <w:spacing w:val="90"/>
          <w:w w:val="99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baccalaureate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degree,</w:t>
      </w:r>
    </w:p>
    <w:p w:rsidR="00E22B7A" w:rsidRPr="009A04E8" w:rsidRDefault="00E22B7A" w:rsidP="00E22B7A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E22B7A" w:rsidRPr="009A04E8" w:rsidRDefault="00E22B7A" w:rsidP="00E22B7A">
      <w:pPr>
        <w:pStyle w:val="BodyText"/>
        <w:numPr>
          <w:ilvl w:val="0"/>
          <w:numId w:val="14"/>
        </w:numPr>
        <w:tabs>
          <w:tab w:val="left" w:pos="820"/>
        </w:tabs>
        <w:kinsoku w:val="0"/>
        <w:overflowPunct w:val="0"/>
        <w:ind w:right="189"/>
        <w:rPr>
          <w:sz w:val="22"/>
          <w:szCs w:val="22"/>
        </w:rPr>
      </w:pPr>
      <w:r w:rsidRPr="009A04E8">
        <w:rPr>
          <w:sz w:val="22"/>
          <w:szCs w:val="22"/>
        </w:rPr>
        <w:t>A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postsecondary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school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z w:val="22"/>
          <w:szCs w:val="22"/>
        </w:rPr>
        <w:t>that</w:t>
      </w:r>
      <w:r w:rsidRPr="009A04E8">
        <w:rPr>
          <w:spacing w:val="-5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offers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z w:val="22"/>
          <w:szCs w:val="22"/>
        </w:rPr>
        <w:t>formal</w:t>
      </w:r>
      <w:r w:rsidRPr="009A04E8">
        <w:rPr>
          <w:spacing w:val="-1"/>
          <w:sz w:val="22"/>
          <w:szCs w:val="22"/>
        </w:rPr>
        <w:t xml:space="preserve"> instructional</w:t>
      </w:r>
      <w:r w:rsidRPr="009A04E8">
        <w:rPr>
          <w:spacing w:val="-5"/>
          <w:sz w:val="22"/>
          <w:szCs w:val="22"/>
        </w:rPr>
        <w:t xml:space="preserve"> </w:t>
      </w:r>
      <w:r w:rsidRPr="009A04E8">
        <w:rPr>
          <w:sz w:val="22"/>
          <w:szCs w:val="22"/>
        </w:rPr>
        <w:t>programs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with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curricula</w:t>
      </w:r>
      <w:r w:rsidRPr="009A04E8">
        <w:rPr>
          <w:spacing w:val="75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designed primarily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for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students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 xml:space="preserve">who </w:t>
      </w:r>
      <w:r w:rsidRPr="009A04E8">
        <w:rPr>
          <w:spacing w:val="-1"/>
          <w:sz w:val="22"/>
          <w:szCs w:val="22"/>
        </w:rPr>
        <w:t>have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completed the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requirements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for</w:t>
      </w:r>
      <w:r w:rsidRPr="009A04E8">
        <w:rPr>
          <w:sz w:val="22"/>
          <w:szCs w:val="22"/>
        </w:rPr>
        <w:t xml:space="preserve"> a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high</w:t>
      </w:r>
      <w:r w:rsidRPr="009A04E8">
        <w:rPr>
          <w:spacing w:val="89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school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z w:val="22"/>
          <w:szCs w:val="22"/>
        </w:rPr>
        <w:t>diploma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or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its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equivalent.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z w:val="22"/>
          <w:szCs w:val="22"/>
        </w:rPr>
        <w:t>Such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schools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include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academic-vocational,</w:t>
      </w:r>
      <w:r w:rsidRPr="009A04E8">
        <w:rPr>
          <w:spacing w:val="81"/>
          <w:w w:val="99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vocational,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and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continuing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professional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 xml:space="preserve">education </w:t>
      </w:r>
      <w:r w:rsidRPr="009A04E8">
        <w:rPr>
          <w:sz w:val="22"/>
          <w:szCs w:val="22"/>
        </w:rPr>
        <w:t>that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may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lead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to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 xml:space="preserve">a </w:t>
      </w:r>
      <w:r w:rsidRPr="009A04E8">
        <w:rPr>
          <w:spacing w:val="-1"/>
          <w:sz w:val="22"/>
          <w:szCs w:val="22"/>
        </w:rPr>
        <w:t>certification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or</w:t>
      </w:r>
      <w:r w:rsidRPr="009A04E8">
        <w:rPr>
          <w:spacing w:val="96"/>
          <w:w w:val="99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licensure.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This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category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excludes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avocational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 xml:space="preserve">and </w:t>
      </w:r>
      <w:r w:rsidRPr="009A04E8">
        <w:rPr>
          <w:sz w:val="22"/>
          <w:szCs w:val="22"/>
        </w:rPr>
        <w:t>adult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basic education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programs,</w:t>
      </w:r>
    </w:p>
    <w:p w:rsidR="00E22B7A" w:rsidRPr="00D51137" w:rsidRDefault="00E22B7A" w:rsidP="00E22B7A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E22B7A" w:rsidRPr="009A04E8" w:rsidRDefault="00E22B7A" w:rsidP="009A04E8">
      <w:pPr>
        <w:pStyle w:val="BodyText"/>
        <w:numPr>
          <w:ilvl w:val="0"/>
          <w:numId w:val="14"/>
        </w:numPr>
        <w:tabs>
          <w:tab w:val="left" w:pos="820"/>
        </w:tabs>
        <w:kinsoku w:val="0"/>
        <w:overflowPunct w:val="0"/>
        <w:ind w:right="286"/>
        <w:rPr>
          <w:sz w:val="22"/>
          <w:szCs w:val="22"/>
        </w:rPr>
      </w:pPr>
      <w:r w:rsidRPr="009A04E8">
        <w:rPr>
          <w:sz w:val="22"/>
          <w:szCs w:val="22"/>
        </w:rPr>
        <w:t>An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entity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that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carries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out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related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instruction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under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National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Apprenticeship</w:t>
      </w:r>
      <w:r w:rsidRPr="009A04E8">
        <w:rPr>
          <w:sz w:val="22"/>
          <w:szCs w:val="22"/>
        </w:rPr>
        <w:t xml:space="preserve"> </w:t>
      </w:r>
      <w:r w:rsidRPr="009A04E8">
        <w:rPr>
          <w:spacing w:val="-2"/>
          <w:sz w:val="22"/>
          <w:szCs w:val="22"/>
        </w:rPr>
        <w:t>Act</w:t>
      </w:r>
      <w:r w:rsid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that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is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 xml:space="preserve">recognized </w:t>
      </w:r>
      <w:r w:rsidRPr="009A04E8">
        <w:rPr>
          <w:sz w:val="22"/>
          <w:szCs w:val="22"/>
        </w:rPr>
        <w:t>by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the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Virginia Department</w:t>
      </w:r>
      <w:r w:rsidRPr="009A04E8">
        <w:rPr>
          <w:spacing w:val="-4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of Labor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and</w:t>
      </w:r>
      <w:r w:rsidRPr="009A04E8">
        <w:rPr>
          <w:spacing w:val="-1"/>
          <w:sz w:val="22"/>
          <w:szCs w:val="22"/>
        </w:rPr>
        <w:t xml:space="preserve"> Industry,</w:t>
      </w:r>
    </w:p>
    <w:p w:rsidR="00E22B7A" w:rsidRPr="009A04E8" w:rsidRDefault="00E22B7A" w:rsidP="00E22B7A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E22B7A" w:rsidRPr="009A04E8" w:rsidRDefault="00E22B7A" w:rsidP="00E22B7A">
      <w:pPr>
        <w:pStyle w:val="BodyText"/>
        <w:numPr>
          <w:ilvl w:val="0"/>
          <w:numId w:val="14"/>
        </w:numPr>
        <w:tabs>
          <w:tab w:val="left" w:pos="820"/>
        </w:tabs>
        <w:kinsoku w:val="0"/>
        <w:overflowPunct w:val="0"/>
        <w:spacing w:line="277" w:lineRule="exact"/>
        <w:rPr>
          <w:sz w:val="22"/>
          <w:szCs w:val="22"/>
        </w:rPr>
      </w:pPr>
      <w:r w:rsidRPr="009A04E8">
        <w:rPr>
          <w:sz w:val="22"/>
          <w:szCs w:val="22"/>
        </w:rPr>
        <w:t>A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provider of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a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 xml:space="preserve">program </w:t>
      </w:r>
      <w:r w:rsidRPr="009A04E8">
        <w:rPr>
          <w:spacing w:val="-1"/>
          <w:sz w:val="22"/>
          <w:szCs w:val="22"/>
        </w:rPr>
        <w:t>of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occupational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training services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that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under Section</w:t>
      </w:r>
      <w:r w:rsidRPr="009A04E8">
        <w:rPr>
          <w:sz w:val="22"/>
          <w:szCs w:val="22"/>
        </w:rPr>
        <w:t xml:space="preserve"> 23-</w:t>
      </w:r>
    </w:p>
    <w:p w:rsidR="00E22B7A" w:rsidRPr="009A04E8" w:rsidRDefault="00E22B7A" w:rsidP="00E22B7A">
      <w:pPr>
        <w:pStyle w:val="BodyText"/>
        <w:kinsoku w:val="0"/>
        <w:overflowPunct w:val="0"/>
        <w:ind w:left="820" w:right="175"/>
        <w:jc w:val="both"/>
        <w:rPr>
          <w:spacing w:val="-1"/>
          <w:sz w:val="22"/>
          <w:szCs w:val="22"/>
        </w:rPr>
      </w:pPr>
      <w:r w:rsidRPr="009A04E8">
        <w:rPr>
          <w:spacing w:val="-1"/>
          <w:sz w:val="22"/>
          <w:szCs w:val="22"/>
        </w:rPr>
        <w:t>276.2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of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Code of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Virginia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is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z w:val="22"/>
          <w:szCs w:val="22"/>
        </w:rPr>
        <w:t>exempt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from certification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as</w:t>
      </w:r>
      <w:r w:rsidRPr="009A04E8">
        <w:rPr>
          <w:sz w:val="22"/>
          <w:szCs w:val="22"/>
        </w:rPr>
        <w:t xml:space="preserve"> a</w:t>
      </w:r>
      <w:r w:rsidRPr="009A04E8">
        <w:rPr>
          <w:spacing w:val="-1"/>
          <w:sz w:val="22"/>
          <w:szCs w:val="22"/>
        </w:rPr>
        <w:t xml:space="preserve"> postsecondary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school</w:t>
      </w:r>
      <w:r w:rsidRPr="009A04E8">
        <w:rPr>
          <w:spacing w:val="80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such as</w:t>
      </w:r>
      <w:r w:rsidRPr="009A04E8">
        <w:rPr>
          <w:sz w:val="22"/>
          <w:szCs w:val="22"/>
        </w:rPr>
        <w:t xml:space="preserve"> a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professional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or occupational</w:t>
      </w:r>
      <w:r w:rsidRPr="009A04E8">
        <w:rPr>
          <w:spacing w:val="1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training</w:t>
      </w:r>
      <w:r w:rsidRPr="009A04E8">
        <w:rPr>
          <w:sz w:val="22"/>
          <w:szCs w:val="22"/>
        </w:rPr>
        <w:t xml:space="preserve"> program</w:t>
      </w:r>
      <w:r w:rsidRPr="009A04E8">
        <w:rPr>
          <w:spacing w:val="-1"/>
          <w:sz w:val="22"/>
          <w:szCs w:val="22"/>
        </w:rPr>
        <w:t xml:space="preserve"> regulated</w:t>
      </w:r>
      <w:r w:rsidRPr="009A04E8">
        <w:rPr>
          <w:sz w:val="22"/>
          <w:szCs w:val="22"/>
        </w:rPr>
        <w:t xml:space="preserve"> by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 xml:space="preserve">another </w:t>
      </w:r>
      <w:r w:rsidRPr="009A04E8">
        <w:rPr>
          <w:sz w:val="22"/>
          <w:szCs w:val="22"/>
        </w:rPr>
        <w:t>state</w:t>
      </w:r>
      <w:r w:rsidRPr="009A04E8">
        <w:rPr>
          <w:spacing w:val="67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or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federal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governmental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agency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other</w:t>
      </w:r>
      <w:r w:rsidRPr="009A04E8">
        <w:rPr>
          <w:spacing w:val="1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than</w:t>
      </w:r>
      <w:r w:rsidRPr="009A04E8">
        <w:rPr>
          <w:spacing w:val="-3"/>
          <w:sz w:val="22"/>
          <w:szCs w:val="22"/>
        </w:rPr>
        <w:t xml:space="preserve"> </w:t>
      </w:r>
      <w:r w:rsidRPr="009A04E8">
        <w:rPr>
          <w:sz w:val="22"/>
          <w:szCs w:val="22"/>
        </w:rPr>
        <w:t>the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State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Council</w:t>
      </w:r>
      <w:r w:rsidRPr="009A04E8">
        <w:rPr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of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Higher</w:t>
      </w:r>
      <w:r w:rsidRPr="009A04E8">
        <w:rPr>
          <w:spacing w:val="-2"/>
          <w:sz w:val="22"/>
          <w:szCs w:val="22"/>
        </w:rPr>
        <w:t xml:space="preserve"> </w:t>
      </w:r>
      <w:r w:rsidRPr="009A04E8">
        <w:rPr>
          <w:spacing w:val="-1"/>
          <w:sz w:val="22"/>
          <w:szCs w:val="22"/>
        </w:rPr>
        <w:t>Education</w:t>
      </w:r>
    </w:p>
    <w:p w:rsidR="00E22B7A" w:rsidRPr="009A04E8" w:rsidRDefault="00E22B7A" w:rsidP="00E22B7A">
      <w:pPr>
        <w:pStyle w:val="BodyText"/>
        <w:kinsoku w:val="0"/>
        <w:overflowPunct w:val="0"/>
        <w:ind w:left="820" w:right="175"/>
        <w:jc w:val="both"/>
        <w:rPr>
          <w:spacing w:val="-1"/>
          <w:sz w:val="22"/>
          <w:szCs w:val="22"/>
        </w:rPr>
        <w:sectPr w:rsidR="00E22B7A" w:rsidRPr="009A04E8">
          <w:headerReference w:type="default" r:id="rId9"/>
          <w:footerReference w:type="default" r:id="rId10"/>
          <w:pgSz w:w="12240" w:h="15840"/>
          <w:pgMar w:top="0" w:right="800" w:bottom="1200" w:left="740" w:header="0" w:footer="1000" w:gutter="0"/>
          <w:pgNumType w:start="1"/>
          <w:cols w:space="720" w:equalWidth="0">
            <w:col w:w="10700"/>
          </w:cols>
          <w:noEndnote/>
        </w:sectPr>
      </w:pPr>
    </w:p>
    <w:p w:rsidR="00D51137" w:rsidRDefault="00D51137" w:rsidP="00E22B7A">
      <w:pPr>
        <w:pStyle w:val="BodyText"/>
        <w:kinsoku w:val="0"/>
        <w:overflowPunct w:val="0"/>
        <w:spacing w:before="40"/>
        <w:ind w:left="840" w:right="432"/>
        <w:rPr>
          <w:spacing w:val="-1"/>
        </w:rPr>
      </w:pPr>
    </w:p>
    <w:p w:rsidR="00D51137" w:rsidRDefault="00D51137" w:rsidP="00E22B7A">
      <w:pPr>
        <w:pStyle w:val="BodyText"/>
        <w:kinsoku w:val="0"/>
        <w:overflowPunct w:val="0"/>
        <w:spacing w:before="40"/>
        <w:ind w:left="840" w:right="432"/>
        <w:rPr>
          <w:spacing w:val="-1"/>
        </w:rPr>
      </w:pPr>
    </w:p>
    <w:p w:rsidR="00E22B7A" w:rsidRDefault="00E22B7A" w:rsidP="00E22B7A">
      <w:pPr>
        <w:pStyle w:val="BodyText"/>
        <w:kinsoku w:val="0"/>
        <w:overflowPunct w:val="0"/>
        <w:spacing w:before="40"/>
        <w:ind w:left="840" w:right="432"/>
      </w:pP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Virginia</w:t>
      </w:r>
      <w:r>
        <w:rPr>
          <w:spacing w:val="-4"/>
        </w:rPr>
        <w:t xml:space="preserve"> </w:t>
      </w:r>
      <w:r>
        <w:rPr>
          <w:spacing w:val="-1"/>
        </w:rPr>
        <w:t>(SCHEV),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school,</w:t>
      </w:r>
      <w:r>
        <w:rPr>
          <w:spacing w:val="-4"/>
        </w:rPr>
        <w:t xml:space="preserve"> </w:t>
      </w:r>
      <w:r>
        <w:t>institute,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instruction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72"/>
        </w:rPr>
        <w:t xml:space="preserve"> </w:t>
      </w:r>
      <w:r>
        <w:rPr>
          <w:spacing w:val="-1"/>
        </w:rPr>
        <w:t>trade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nonprofit</w:t>
      </w:r>
      <w:r>
        <w:rPr>
          <w:spacing w:val="-2"/>
        </w:rPr>
        <w:t xml:space="preserve"> </w:t>
      </w:r>
      <w:r>
        <w:rPr>
          <w:spacing w:val="-1"/>
        </w:rPr>
        <w:t>affiliation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rPr>
          <w:spacing w:val="-1"/>
        </w:rPr>
        <w:t>association on</w:t>
      </w:r>
      <w:r>
        <w:rPr>
          <w:spacing w:val="-2"/>
        </w:rPr>
        <w:t xml:space="preserve"> </w:t>
      </w:r>
      <w:r>
        <w:rPr>
          <w:spacing w:val="-1"/>
        </w:rPr>
        <w:t>subjects</w:t>
      </w:r>
      <w:r>
        <w:rPr>
          <w:spacing w:val="82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trade, business,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profession</w:t>
      </w:r>
      <w:r>
        <w:rPr>
          <w:spacing w:val="-3"/>
        </w:rPr>
        <w:t xml:space="preserve"> </w:t>
      </w:r>
      <w:r>
        <w:rPr>
          <w:spacing w:val="-1"/>
        </w:rPr>
        <w:t xml:space="preserve">represented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such association,</w:t>
      </w:r>
      <w:r>
        <w:rPr>
          <w:spacing w:val="-3"/>
        </w:rPr>
        <w:t xml:space="preserve"> </w:t>
      </w:r>
      <w:r>
        <w:rPr>
          <w:spacing w:val="-1"/>
        </w:rPr>
        <w:t>or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numPr>
          <w:ilvl w:val="0"/>
          <w:numId w:val="14"/>
        </w:numPr>
        <w:tabs>
          <w:tab w:val="left" w:pos="840"/>
        </w:tabs>
        <w:kinsoku w:val="0"/>
        <w:overflowPunct w:val="0"/>
        <w:ind w:left="840" w:right="432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provider of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literacy under Title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WIOA,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78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provided in</w:t>
      </w:r>
      <w:r>
        <w:rPr>
          <w:spacing w:val="-3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training.</w:t>
      </w:r>
    </w:p>
    <w:p w:rsidR="00E22B7A" w:rsidRDefault="00E22B7A" w:rsidP="00E22B7A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kinsoku w:val="0"/>
        <w:overflowPunct w:val="0"/>
      </w:pPr>
      <w:r>
        <w:t>Programs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providers</w:t>
      </w:r>
      <w:r>
        <w:rPr>
          <w:spacing w:val="-12"/>
        </w:rPr>
        <w:t xml:space="preserve"> </w:t>
      </w:r>
      <w:r>
        <w:rPr>
          <w:spacing w:val="-1"/>
        </w:rPr>
        <w:t>under</w:t>
      </w:r>
      <w:r>
        <w:rPr>
          <w:spacing w:val="-12"/>
        </w:rPr>
        <w:t xml:space="preserve"> </w:t>
      </w:r>
      <w:r>
        <w:rPr>
          <w:b/>
          <w:bCs/>
          <w:i/>
          <w:iCs/>
          <w:sz w:val="25"/>
          <w:szCs w:val="25"/>
        </w:rPr>
        <w:t>CATEGORIES</w:t>
      </w:r>
      <w:r>
        <w:rPr>
          <w:b/>
          <w:bCs/>
          <w:i/>
          <w:iCs/>
          <w:spacing w:val="-14"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1</w:t>
      </w:r>
      <w:r>
        <w:rPr>
          <w:b/>
          <w:bCs/>
          <w:i/>
          <w:iCs/>
          <w:spacing w:val="-14"/>
          <w:sz w:val="25"/>
          <w:szCs w:val="25"/>
        </w:rPr>
        <w:t xml:space="preserve"> </w:t>
      </w:r>
      <w:r>
        <w:rPr>
          <w:b/>
          <w:bCs/>
          <w:i/>
          <w:iCs/>
          <w:spacing w:val="-2"/>
          <w:sz w:val="25"/>
          <w:szCs w:val="25"/>
        </w:rPr>
        <w:t>and</w:t>
      </w:r>
      <w:r>
        <w:rPr>
          <w:b/>
          <w:bCs/>
          <w:i/>
          <w:iCs/>
          <w:spacing w:val="-14"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2</w:t>
      </w:r>
      <w:r>
        <w:rPr>
          <w:b/>
          <w:bCs/>
          <w:i/>
          <w:iCs/>
          <w:spacing w:val="-13"/>
          <w:sz w:val="25"/>
          <w:szCs w:val="25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rPr>
          <w:spacing w:val="-1"/>
        </w:rPr>
        <w:t>evidence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active</w:t>
      </w:r>
      <w:r>
        <w:rPr>
          <w:spacing w:val="47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operate or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approval</w:t>
      </w:r>
      <w:r>
        <w:rPr>
          <w:spacing w:val="84"/>
        </w:rPr>
        <w:t xml:space="preserve"> </w:t>
      </w:r>
      <w:r>
        <w:rPr>
          <w:spacing w:val="-1"/>
        </w:rPr>
        <w:t>from an</w:t>
      </w:r>
      <w:r>
        <w:rPr>
          <w:spacing w:val="-3"/>
        </w:rPr>
        <w:t xml:space="preserve"> </w:t>
      </w:r>
      <w:r>
        <w:rPr>
          <w:spacing w:val="-1"/>
        </w:rPr>
        <w:t>applicable state agency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considered for</w:t>
      </w:r>
      <w: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9A04E8">
        <w:t>WPFDB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74"/>
        </w:rPr>
        <w:t xml:space="preserve"> </w:t>
      </w:r>
      <w:r>
        <w:rPr>
          <w:spacing w:val="-1"/>
        </w:rPr>
        <w:t>offer training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WIOA customers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t>the</w:t>
      </w:r>
      <w:r>
        <w:rPr>
          <w:spacing w:val="-4"/>
        </w:rPr>
        <w:t xml:space="preserve"> </w:t>
      </w:r>
      <w:r>
        <w:t>ITA</w:t>
      </w:r>
      <w:r>
        <w:rPr>
          <w:spacing w:val="-3"/>
        </w:rPr>
        <w:t xml:space="preserve"> </w:t>
      </w:r>
      <w:r>
        <w:t>method.</w:t>
      </w:r>
    </w:p>
    <w:p w:rsidR="00E22B7A" w:rsidRDefault="00E22B7A" w:rsidP="00E22B7A">
      <w:pPr>
        <w:pStyle w:val="BodyText"/>
        <w:kinsoku w:val="0"/>
        <w:overflowPunct w:val="0"/>
        <w:spacing w:line="239" w:lineRule="auto"/>
      </w:pPr>
      <w:r>
        <w:t>Programs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providers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b/>
          <w:bCs/>
          <w:i/>
          <w:iCs/>
          <w:sz w:val="25"/>
          <w:szCs w:val="25"/>
        </w:rPr>
        <w:t>CATEGORY</w:t>
      </w:r>
      <w:r>
        <w:rPr>
          <w:b/>
          <w:bCs/>
          <w:i/>
          <w:iCs/>
          <w:spacing w:val="-12"/>
          <w:sz w:val="25"/>
          <w:szCs w:val="25"/>
        </w:rPr>
        <w:t xml:space="preserve"> </w:t>
      </w:r>
      <w:r>
        <w:rPr>
          <w:b/>
          <w:bCs/>
          <w:i/>
          <w:iCs/>
          <w:sz w:val="25"/>
          <w:szCs w:val="25"/>
        </w:rPr>
        <w:t>3</w:t>
      </w:r>
      <w:r>
        <w:rPr>
          <w:b/>
          <w:bCs/>
          <w:i/>
          <w:iCs/>
          <w:spacing w:val="-11"/>
          <w:sz w:val="25"/>
          <w:szCs w:val="25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granted</w:t>
      </w:r>
      <w:r>
        <w:rPr>
          <w:spacing w:val="-8"/>
        </w:rPr>
        <w:t xml:space="preserve"> </w:t>
      </w:r>
      <w:r>
        <w:rPr>
          <w:spacing w:val="-1"/>
        </w:rPr>
        <w:t>approval,</w:t>
      </w:r>
      <w:r>
        <w:rPr>
          <w:spacing w:val="-11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t>requested,</w:t>
      </w:r>
      <w:r>
        <w:rPr>
          <w:spacing w:val="49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confirmation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rPr>
          <w:spacing w:val="-1"/>
        </w:rPr>
        <w:t>Department of</w:t>
      </w:r>
      <w:r>
        <w:rPr>
          <w:spacing w:val="-3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Industry (DOLI)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sponsoring employer</w:t>
      </w:r>
      <w:r>
        <w:rPr>
          <w:spacing w:val="-2"/>
        </w:rPr>
        <w:t xml:space="preserve"> </w:t>
      </w:r>
      <w:r>
        <w:rPr>
          <w:spacing w:val="-1"/>
        </w:rPr>
        <w:t>and apprenticeship</w:t>
      </w:r>
      <w:r>
        <w:t xml:space="preserve"> </w:t>
      </w:r>
      <w:r>
        <w:rPr>
          <w:spacing w:val="-1"/>
        </w:rPr>
        <w:t>related instruction 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4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t>standing.</w:t>
      </w:r>
    </w:p>
    <w:p w:rsidR="00E22B7A" w:rsidRDefault="00E22B7A" w:rsidP="00E22B7A">
      <w:pPr>
        <w:pStyle w:val="BodyText"/>
        <w:kinsoku w:val="0"/>
        <w:overflowPunct w:val="0"/>
        <w:spacing w:before="1"/>
        <w:ind w:left="0"/>
      </w:pPr>
    </w:p>
    <w:p w:rsidR="00E22B7A" w:rsidRDefault="00E22B7A" w:rsidP="00E22B7A">
      <w:pPr>
        <w:pStyle w:val="BodyText"/>
        <w:kinsoku w:val="0"/>
        <w:overflowPunct w:val="0"/>
      </w:pPr>
      <w:r>
        <w:t>Programs</w:t>
      </w:r>
      <w:r>
        <w:rPr>
          <w:spacing w:val="-3"/>
        </w:rPr>
        <w:t xml:space="preserve"> </w:t>
      </w:r>
      <w:r>
        <w:rPr>
          <w:spacing w:val="-1"/>
        </w:rPr>
        <w:t>and providers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are exempt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listed on</w:t>
      </w:r>
      <w:r>
        <w:rPr>
          <w:spacing w:val="74"/>
        </w:rPr>
        <w:t xml:space="preserve"> </w:t>
      </w:r>
      <w:r>
        <w:rPr>
          <w:spacing w:val="-1"/>
          <w:u w:val="single"/>
        </w:rPr>
        <w:t>ATTACHMENT</w:t>
      </w:r>
      <w:r>
        <w:rPr>
          <w:spacing w:val="-2"/>
          <w:u w:val="single"/>
        </w:rPr>
        <w:t xml:space="preserve"> A</w:t>
      </w:r>
      <w:r>
        <w:rPr>
          <w:spacing w:val="-2"/>
        </w:rPr>
        <w:t>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of certifying agencies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u w:val="single"/>
        </w:rPr>
        <w:t>ATTACHMENT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B</w:t>
      </w:r>
      <w:r>
        <w:rPr>
          <w:spacing w:val="-2"/>
        </w:rPr>
        <w:t>.</w:t>
      </w:r>
    </w:p>
    <w:p w:rsidR="00E22B7A" w:rsidRDefault="00E22B7A" w:rsidP="00E22B7A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</w:p>
    <w:p w:rsidR="00E22B7A" w:rsidRDefault="00E22B7A" w:rsidP="00E22B7A">
      <w:pPr>
        <w:pStyle w:val="BodyText"/>
        <w:kinsoku w:val="0"/>
        <w:overflowPunct w:val="0"/>
        <w:spacing w:before="69"/>
      </w:pP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ETPL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4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rPr>
          <w:spacing w:val="-1"/>
        </w:rPr>
        <w:t>statewide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rPr>
          <w:spacing w:val="-4"/>
        </w:rPr>
        <w:t xml:space="preserve"> </w:t>
      </w:r>
      <w:r>
        <w:rPr>
          <w:spacing w:val="-1"/>
          <w:u w:val="single"/>
        </w:rPr>
        <w:t>ATTACHMENT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C</w:t>
      </w:r>
      <w:r>
        <w:rPr>
          <w:spacing w:val="-1"/>
        </w:rPr>
        <w:t>).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documented:</w:t>
      </w:r>
    </w:p>
    <w:p w:rsidR="00E22B7A" w:rsidRDefault="00E22B7A" w:rsidP="00E22B7A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spacing w:before="55" w:line="292" w:lineRule="exact"/>
      </w:pP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program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 offered;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ind w:right="1569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1"/>
        </w:rPr>
        <w:t xml:space="preserve"> student outcomes, as</w:t>
      </w:r>
      <w:r>
        <w:rPr>
          <w:spacing w:val="-3"/>
        </w:rPr>
        <w:t xml:space="preserve"> </w:t>
      </w:r>
      <w:r>
        <w:rPr>
          <w:spacing w:val="-1"/>
        </w:rPr>
        <w:t>described in</w:t>
      </w:r>
      <w:r>
        <w:rPr>
          <w:spacing w:val="-2"/>
        </w:rPr>
        <w:t xml:space="preserve"> </w:t>
      </w:r>
      <w:r>
        <w:t>WIOA</w:t>
      </w:r>
      <w:r>
        <w:rPr>
          <w:spacing w:val="-2"/>
        </w:rPr>
        <w:t xml:space="preserve"> </w:t>
      </w:r>
      <w:r>
        <w:rPr>
          <w:spacing w:val="-1"/>
        </w:rPr>
        <w:t>sec</w:t>
      </w:r>
      <w:r>
        <w:rPr>
          <w:spacing w:val="-3"/>
        </w:rPr>
        <w:t xml:space="preserve"> </w:t>
      </w:r>
      <w:r>
        <w:rPr>
          <w:spacing w:val="-1"/>
        </w:rPr>
        <w:t>116</w:t>
      </w:r>
      <w:r>
        <w:rPr>
          <w:spacing w:val="43"/>
        </w:rPr>
        <w:t xml:space="preserve"> </w:t>
      </w:r>
      <w:r>
        <w:rPr>
          <w:spacing w:val="-1"/>
        </w:rPr>
        <w:t>(b)(2)(A)(i)(I)-(IV);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spacing w:before="1" w:line="292" w:lineRule="exact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attendance,</w:t>
      </w:r>
      <w:r>
        <w:rPr>
          <w:spacing w:val="-2"/>
        </w:rPr>
        <w:t xml:space="preserve"> </w:t>
      </w:r>
      <w:r>
        <w:t xml:space="preserve">including </w:t>
      </w: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fees;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ind w:right="1121"/>
      </w:pP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training </w:t>
      </w:r>
      <w:r>
        <w:t>program</w:t>
      </w:r>
      <w:r>
        <w:rPr>
          <w:spacing w:val="-1"/>
        </w:rPr>
        <w:t xml:space="preserve"> leads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an industry-recognized certificate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66"/>
          <w:w w:val="99"/>
        </w:rPr>
        <w:t xml:space="preserve"> </w:t>
      </w:r>
      <w:r>
        <w:rPr>
          <w:spacing w:val="-1"/>
        </w:rPr>
        <w:t>credential,</w:t>
      </w:r>
      <w:r>
        <w:rPr>
          <w:spacing w:val="-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recognized</w:t>
      </w:r>
      <w:r>
        <w:rPr>
          <w:spacing w:val="-3"/>
        </w:rPr>
        <w:t xml:space="preserve"> </w:t>
      </w:r>
      <w:r>
        <w:rPr>
          <w:spacing w:val="-1"/>
        </w:rPr>
        <w:t>post-secondary</w:t>
      </w:r>
      <w:r>
        <w:rPr>
          <w:spacing w:val="-4"/>
        </w:rPr>
        <w:t xml:space="preserve"> </w:t>
      </w:r>
      <w:r>
        <w:rPr>
          <w:spacing w:val="-1"/>
        </w:rPr>
        <w:t>credentials;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spacing w:before="1"/>
        <w:ind w:right="620"/>
        <w:jc w:val="both"/>
      </w:pP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>or credential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stacked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credentials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8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part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sequence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t xml:space="preserve"> a</w:t>
      </w:r>
      <w:r>
        <w:rPr>
          <w:spacing w:val="-1"/>
        </w:rPr>
        <w:t xml:space="preserve"> </w:t>
      </w:r>
      <w:r>
        <w:t>career</w:t>
      </w:r>
      <w:r>
        <w:rPr>
          <w:spacing w:val="-1"/>
        </w:rPr>
        <w:t xml:space="preserve"> pathway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t xml:space="preserve"> a</w:t>
      </w:r>
      <w:r>
        <w:rPr>
          <w:spacing w:val="47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ladder;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spacing w:before="1"/>
        <w:ind w:right="561"/>
      </w:pP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1"/>
        </w:rPr>
        <w:t xml:space="preserve"> has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partnership</w:t>
      </w:r>
      <w:r>
        <w:rPr>
          <w:spacing w:val="-1"/>
        </w:rPr>
        <w:t xml:space="preserve"> with</w:t>
      </w:r>
      <w:r>
        <w:rPr>
          <w:spacing w:val="56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(a</w:t>
      </w:r>
      <w:r>
        <w:rPr>
          <w:spacing w:val="48"/>
        </w:rPr>
        <w:t xml:space="preserve"> </w:t>
      </w:r>
      <w:r>
        <w:rPr>
          <w:spacing w:val="-1"/>
        </w:rPr>
        <w:t>description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partnership(s)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business(es));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ind w:right="1114"/>
      </w:pP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in-demand industry</w:t>
      </w:r>
      <w:r>
        <w:rPr>
          <w:spacing w:val="-3"/>
        </w:rPr>
        <w:t xml:space="preserve"> </w:t>
      </w:r>
      <w:r>
        <w:rPr>
          <w:spacing w:val="-1"/>
        </w:rPr>
        <w:t>sectors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occupations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76"/>
        </w:rPr>
        <w:t xml:space="preserve"> </w:t>
      </w:r>
      <w:r>
        <w:t>program;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spacing w:before="2" w:line="238" w:lineRule="auto"/>
        <w:ind w:right="440"/>
        <w:jc w:val="both"/>
      </w:pPr>
      <w:r>
        <w:rPr>
          <w:spacing w:val="-1"/>
        </w:rPr>
        <w:t>Average</w:t>
      </w:r>
      <w:r>
        <w:rPr>
          <w:spacing w:val="-3"/>
        </w:rPr>
        <w:t xml:space="preserve"> </w:t>
      </w:r>
      <w:r>
        <w:t>wages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rPr>
          <w:spacing w:val="-1"/>
        </w:rPr>
        <w:t>target occupation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prepares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individual,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published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Commission,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63"/>
        </w:rPr>
        <w:t xml:space="preserve"> </w:t>
      </w:r>
      <w:r>
        <w:rPr>
          <w:spacing w:val="-1"/>
        </w:rPr>
        <w:t>and local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where they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pursuing application;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spacing w:before="21" w:line="276" w:lineRule="exact"/>
        <w:ind w:right="797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description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prerequisites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knowledge</w:t>
      </w:r>
      <w:r>
        <w:rPr>
          <w:spacing w:val="-2"/>
        </w:rPr>
        <w:t xml:space="preserve"> </w:t>
      </w:r>
      <w:r>
        <w:rPr>
          <w:spacing w:val="-1"/>
        </w:rPr>
        <w:t>required 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commencement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training;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spacing w:before="15" w:line="278" w:lineRule="exact"/>
        <w:ind w:right="345"/>
      </w:pP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ensure</w:t>
      </w:r>
      <w:r>
        <w:rPr>
          <w:spacing w:val="-3"/>
        </w:rPr>
        <w:t xml:space="preserve"> </w:t>
      </w:r>
      <w:r>
        <w:rPr>
          <w:spacing w:val="-1"/>
        </w:rPr>
        <w:t>access to training services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rPr>
          <w:spacing w:val="6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rural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and through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technology;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spacing w:before="12" w:line="278" w:lineRule="exact"/>
        <w:ind w:right="797"/>
      </w:pP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training provider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work 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65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barriers.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40"/>
        </w:tabs>
        <w:kinsoku w:val="0"/>
        <w:overflowPunct w:val="0"/>
        <w:spacing w:line="238" w:lineRule="auto"/>
        <w:ind w:right="250"/>
      </w:pPr>
      <w:r>
        <w:rPr>
          <w:spacing w:val="-1"/>
        </w:rPr>
        <w:t>Qualifications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I-B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train</w:t>
      </w:r>
      <w:r>
        <w:rPr>
          <w:spacing w:val="-4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dislocated</w:t>
      </w:r>
      <w:r>
        <w:rPr>
          <w:spacing w:val="-2"/>
        </w:rPr>
        <w:t xml:space="preserve"> </w:t>
      </w:r>
      <w:r>
        <w:rPr>
          <w:spacing w:val="-1"/>
        </w:rPr>
        <w:t>workers,</w:t>
      </w:r>
      <w:r>
        <w:rPr>
          <w:spacing w:val="6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disabilities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certifying ADA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locations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t>programs.</w:t>
      </w:r>
    </w:p>
    <w:p w:rsidR="00E22B7A" w:rsidRDefault="00E22B7A" w:rsidP="00E22B7A">
      <w:pPr>
        <w:pStyle w:val="BodyText"/>
        <w:kinsoku w:val="0"/>
        <w:overflowPunct w:val="0"/>
        <w:spacing w:before="2"/>
        <w:ind w:left="0"/>
      </w:pPr>
    </w:p>
    <w:p w:rsidR="00E22B7A" w:rsidRDefault="00E22B7A" w:rsidP="00E22B7A">
      <w:pPr>
        <w:pStyle w:val="BodyText"/>
        <w:kinsoku w:val="0"/>
        <w:overflowPunct w:val="0"/>
        <w:ind w:left="119" w:right="205"/>
      </w:pP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ETPL</w:t>
      </w:r>
      <w:r>
        <w:rPr>
          <w:spacing w:val="77"/>
          <w:w w:val="99"/>
        </w:rPr>
        <w:t xml:space="preserve"> </w:t>
      </w:r>
      <w:r>
        <w:rPr>
          <w:spacing w:val="-1"/>
        </w:rPr>
        <w:t>Training Provider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Training Program</w:t>
      </w:r>
      <w:r>
        <w:rPr>
          <w:spacing w:val="-4"/>
        </w:rPr>
        <w:t xml:space="preserve"> </w:t>
      </w:r>
      <w:r>
        <w:rPr>
          <w:spacing w:val="-1"/>
        </w:rPr>
        <w:t>Application to the</w:t>
      </w:r>
      <w:r>
        <w:rPr>
          <w:spacing w:val="-3"/>
        </w:rPr>
        <w:t xml:space="preserve"> </w:t>
      </w:r>
      <w:r w:rsidR="009A04E8">
        <w:t>WPFDB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accordance with</w:t>
      </w:r>
      <w:r>
        <w:rPr>
          <w:spacing w:val="74"/>
        </w:rPr>
        <w:t xml:space="preserve"> </w:t>
      </w:r>
      <w:r>
        <w:rPr>
          <w:spacing w:val="-1"/>
        </w:rPr>
        <w:t>WIOA</w:t>
      </w:r>
      <w:r>
        <w:rPr>
          <w:spacing w:val="-3"/>
        </w:rP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Regulations</w:t>
      </w:r>
      <w:r>
        <w:rPr>
          <w:spacing w:val="-2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rPr>
          <w:spacing w:val="-1"/>
        </w:rPr>
        <w:t>D-Eligible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Providers and</w:t>
      </w:r>
      <w:r>
        <w:rPr>
          <w:spacing w:val="-2"/>
        </w:rPr>
        <w:t xml:space="preserve"> </w:t>
      </w:r>
      <w:r>
        <w:t>VBWD</w:t>
      </w:r>
    </w:p>
    <w:p w:rsidR="00E22B7A" w:rsidRDefault="00E22B7A" w:rsidP="00E22B7A">
      <w:pPr>
        <w:pStyle w:val="BodyText"/>
        <w:kinsoku w:val="0"/>
        <w:overflowPunct w:val="0"/>
        <w:ind w:left="119" w:right="205"/>
      </w:pPr>
    </w:p>
    <w:p w:rsidR="00E22B7A" w:rsidRDefault="00E22B7A" w:rsidP="00E22B7A">
      <w:pPr>
        <w:pStyle w:val="BodyText"/>
        <w:kinsoku w:val="0"/>
        <w:overflowPunct w:val="0"/>
        <w:spacing w:before="40"/>
        <w:ind w:left="100" w:right="189"/>
      </w:pPr>
      <w:r>
        <w:rPr>
          <w:spacing w:val="-1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#15-02,</w:t>
      </w:r>
      <w:r>
        <w:rPr>
          <w:spacing w:val="-2"/>
        </w:rPr>
        <w:t xml:space="preserve"> </w:t>
      </w:r>
      <w:r>
        <w:rPr>
          <w:spacing w:val="-1"/>
        </w:rPr>
        <w:t>initial training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88"/>
        </w:rPr>
        <w:t xml:space="preserve"> </w:t>
      </w:r>
      <w:r>
        <w:rPr>
          <w:spacing w:val="-1"/>
        </w:rPr>
        <w:t>addressing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rPr>
          <w:spacing w:val="-1"/>
        </w:rPr>
        <w:t>related to the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rPr>
          <w:spacing w:val="-1"/>
        </w:rPr>
        <w:t>indicators,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89"/>
        </w:rPr>
        <w:t xml:space="preserve"> </w:t>
      </w:r>
      <w:r>
        <w:rPr>
          <w:spacing w:val="-1"/>
        </w:rPr>
        <w:t>116(b)(2)(A)(i)(I-IV)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Attachment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WIOA</w:t>
      </w:r>
      <w:r>
        <w:rPr>
          <w:spacing w:val="-2"/>
        </w:rPr>
        <w:t xml:space="preserve"> </w:t>
      </w:r>
      <w:r>
        <w:rPr>
          <w:spacing w:val="-1"/>
        </w:rPr>
        <w:t>Periods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Reporting Outcomes: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80"/>
        </w:tabs>
        <w:kinsoku w:val="0"/>
        <w:overflowPunct w:val="0"/>
        <w:ind w:left="880" w:right="827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percentage of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participants</w:t>
      </w:r>
      <w:r>
        <w:rPr>
          <w:spacing w:val="1"/>
        </w:rPr>
        <w:t xml:space="preserve"> </w:t>
      </w:r>
      <w:r>
        <w:rPr>
          <w:spacing w:val="-1"/>
        </w:rPr>
        <w:t>who are</w:t>
      </w:r>
      <w:r>
        <w:rPr>
          <w:spacing w:val="-2"/>
        </w:rPr>
        <w:t xml:space="preserve"> </w:t>
      </w:r>
      <w:r>
        <w:rPr>
          <w:spacing w:val="-1"/>
        </w:rPr>
        <w:t>in unsubsidized employment</w:t>
      </w:r>
      <w:r>
        <w:rPr>
          <w:spacing w:val="57"/>
        </w:rPr>
        <w:t xml:space="preserve"> </w:t>
      </w:r>
      <w:r>
        <w:rPr>
          <w:spacing w:val="-1"/>
        </w:rPr>
        <w:t>during the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quarter</w:t>
      </w:r>
      <w:r>
        <w:t xml:space="preserve"> </w:t>
      </w:r>
      <w:r>
        <w:rPr>
          <w:spacing w:val="-1"/>
        </w:rPr>
        <w:t xml:space="preserve">after </w:t>
      </w:r>
      <w:r>
        <w:t>exit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program;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80"/>
        </w:tabs>
        <w:kinsoku w:val="0"/>
        <w:overflowPunct w:val="0"/>
        <w:ind w:left="880" w:right="827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percentage of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participants</w:t>
      </w:r>
      <w:r>
        <w:rPr>
          <w:spacing w:val="1"/>
        </w:rPr>
        <w:t xml:space="preserve"> </w:t>
      </w:r>
      <w:r>
        <w:rPr>
          <w:spacing w:val="-1"/>
        </w:rPr>
        <w:t>who are</w:t>
      </w:r>
      <w:r>
        <w:rPr>
          <w:spacing w:val="-2"/>
        </w:rPr>
        <w:t xml:space="preserve"> </w:t>
      </w:r>
      <w:r>
        <w:rPr>
          <w:spacing w:val="-1"/>
        </w:rPr>
        <w:t>in unsubsidized employment</w:t>
      </w:r>
      <w:r>
        <w:rPr>
          <w:spacing w:val="57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rPr>
          <w:spacing w:val="-1"/>
        </w:rPr>
        <w:t>quarter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3"/>
        </w:rPr>
        <w:t xml:space="preserve"> </w:t>
      </w:r>
      <w:r>
        <w:t>program;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80"/>
        </w:tabs>
        <w:kinsoku w:val="0"/>
        <w:overflowPunct w:val="0"/>
        <w:spacing w:before="1"/>
        <w:ind w:left="880" w:right="206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median</w:t>
      </w:r>
      <w:r>
        <w:rPr>
          <w:spacing w:val="-3"/>
        </w:rPr>
        <w:t xml:space="preserve"> </w:t>
      </w:r>
      <w:r>
        <w:rPr>
          <w:spacing w:val="-1"/>
        </w:rPr>
        <w:t>earnings of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participants</w:t>
      </w:r>
      <w:r>
        <w:t xml:space="preserve"> 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unsubsidized employment</w:t>
      </w:r>
      <w:r>
        <w:rPr>
          <w:spacing w:val="61"/>
        </w:rP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rPr>
          <w:spacing w:val="-1"/>
        </w:rPr>
        <w:t>second quarter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program;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E22B7A" w:rsidRDefault="00E22B7A" w:rsidP="00E22B7A">
      <w:pPr>
        <w:pStyle w:val="BodyText"/>
        <w:numPr>
          <w:ilvl w:val="0"/>
          <w:numId w:val="13"/>
        </w:numPr>
        <w:tabs>
          <w:tab w:val="left" w:pos="880"/>
        </w:tabs>
        <w:kinsoku w:val="0"/>
        <w:overflowPunct w:val="0"/>
        <w:ind w:left="880" w:right="39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participants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obtain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post-secondary</w:t>
      </w:r>
      <w:r>
        <w:rPr>
          <w:spacing w:val="77"/>
          <w:w w:val="99"/>
        </w:rPr>
        <w:t xml:space="preserve"> </w:t>
      </w:r>
      <w:r>
        <w:rPr>
          <w:spacing w:val="-1"/>
        </w:rPr>
        <w:t>credential,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rPr>
          <w:spacing w:val="-2"/>
        </w:rPr>
        <w:t xml:space="preserve"> </w:t>
      </w:r>
      <w:r>
        <w:rPr>
          <w:spacing w:val="-1"/>
        </w:rPr>
        <w:t>equivalent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78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 xml:space="preserve">after </w:t>
      </w:r>
      <w:r>
        <w:t>exit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3"/>
        </w:rPr>
        <w:t xml:space="preserve"> </w:t>
      </w:r>
      <w:r>
        <w:t>program.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kinsoku w:val="0"/>
        <w:overflowPunct w:val="0"/>
        <w:ind w:left="100" w:right="236"/>
        <w:jc w:val="both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training </w:t>
      </w:r>
      <w:r>
        <w:t>provider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able 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related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rPr>
          <w:spacing w:val="-1"/>
        </w:rPr>
        <w:t xml:space="preserve">listed above,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training provider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 xml:space="preserve">describing </w:t>
      </w:r>
      <w:r>
        <w:t>how</w:t>
      </w:r>
      <w:r>
        <w:rPr>
          <w:spacing w:val="-1"/>
        </w:rPr>
        <w:t xml:space="preserve"> they will</w:t>
      </w:r>
      <w:r>
        <w:rPr>
          <w:spacing w:val="87"/>
          <w:w w:val="99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9A04E8">
        <w:t>WPFDB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collect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information for</w:t>
      </w:r>
      <w:r>
        <w:rPr>
          <w:spacing w:val="-2"/>
        </w:rP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eligibility.</w:t>
      </w:r>
    </w:p>
    <w:p w:rsidR="00E22B7A" w:rsidRDefault="00E22B7A" w:rsidP="00E22B7A">
      <w:pPr>
        <w:pStyle w:val="BodyText"/>
        <w:kinsoku w:val="0"/>
        <w:overflowPunct w:val="0"/>
        <w:ind w:left="100" w:right="286"/>
      </w:pPr>
      <w:r>
        <w:t>Upon</w:t>
      </w:r>
      <w:r>
        <w:rPr>
          <w:spacing w:val="-4"/>
        </w:rPr>
        <w:t xml:space="preserve"> </w:t>
      </w:r>
      <w:r>
        <w:rPr>
          <w:spacing w:val="-1"/>
        </w:rPr>
        <w:t>initial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approval,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9A04E8">
        <w:rPr>
          <w:spacing w:val="-1"/>
        </w:rPr>
        <w:t>WPFDB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2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rPr>
          <w:spacing w:val="-1"/>
        </w:rPr>
        <w:t>tracking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factors.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  <w:bookmarkStart w:id="0" w:name="_GoBack"/>
      <w:bookmarkEnd w:id="0"/>
    </w:p>
    <w:p w:rsidR="00E22B7A" w:rsidRDefault="00E22B7A" w:rsidP="00E22B7A">
      <w:pPr>
        <w:pStyle w:val="BodyText"/>
        <w:kinsoku w:val="0"/>
        <w:overflowPunct w:val="0"/>
        <w:ind w:left="100" w:right="286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approved,</w:t>
      </w:r>
      <w:r>
        <w:rPr>
          <w:spacing w:val="-3"/>
        </w:rPr>
        <w:t xml:space="preserve"> </w:t>
      </w:r>
      <w:r>
        <w:rPr>
          <w:spacing w:val="-1"/>
        </w:rPr>
        <w:t xml:space="preserve">training provider </w:t>
      </w:r>
      <w:r>
        <w:t>programs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placed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t>ETPL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9A04E8">
        <w:rPr>
          <w:spacing w:val="-1"/>
        </w:rPr>
        <w:t>WPFDB</w:t>
      </w:r>
      <w:r>
        <w:rPr>
          <w:spacing w:val="-2"/>
        </w:rPr>
        <w:t xml:space="preserve"> </w:t>
      </w:r>
      <w:r>
        <w:rPr>
          <w:spacing w:val="-1"/>
        </w:rPr>
        <w:t>and will</w:t>
      </w:r>
      <w:r>
        <w:rPr>
          <w:spacing w:val="-3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one year.</w:t>
      </w:r>
      <w:r>
        <w:rPr>
          <w:spacing w:val="55"/>
          <w:w w:val="99"/>
        </w:rPr>
        <w:t xml:space="preserve"> </w:t>
      </w:r>
      <w:r>
        <w:rPr>
          <w:spacing w:val="-1"/>
        </w:rPr>
        <w:t>Online</w:t>
      </w:r>
      <w:r>
        <w:rPr>
          <w:spacing w:val="-17"/>
        </w:rPr>
        <w:t xml:space="preserve"> </w:t>
      </w:r>
      <w:r>
        <w:rPr>
          <w:spacing w:val="-1"/>
        </w:rPr>
        <w:t>Providers/Programs</w:t>
      </w:r>
    </w:p>
    <w:p w:rsidR="00E22B7A" w:rsidRDefault="00E22B7A" w:rsidP="00E22B7A">
      <w:pPr>
        <w:pStyle w:val="BodyText"/>
        <w:kinsoku w:val="0"/>
        <w:overflowPunct w:val="0"/>
        <w:ind w:left="100" w:right="286"/>
      </w:pPr>
      <w:r>
        <w:rPr>
          <w:spacing w:val="-1"/>
        </w:rPr>
        <w:t>WIOA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conducted 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completely</w:t>
      </w:r>
      <w:r>
        <w:rPr>
          <w:spacing w:val="-3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format.</w:t>
      </w:r>
      <w:r>
        <w:rPr>
          <w:spacing w:val="76"/>
        </w:rPr>
        <w:t xml:space="preserve"> </w:t>
      </w:r>
      <w:r>
        <w:rPr>
          <w:spacing w:val="-1"/>
        </w:rPr>
        <w:t>Online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considered for</w:t>
      </w:r>
      <w:r>
        <w:rPr>
          <w:spacing w:val="-2"/>
        </w:rP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ETPL</w:t>
      </w:r>
      <w:r>
        <w:rPr>
          <w:spacing w:val="-3"/>
        </w:rPr>
        <w:t xml:space="preserve"> </w:t>
      </w:r>
      <w:r>
        <w:rPr>
          <w:spacing w:val="-1"/>
        </w:rPr>
        <w:t>and are</w:t>
      </w:r>
      <w:r>
        <w:rPr>
          <w:spacing w:val="7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eligibility and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criteria established</w:t>
      </w:r>
      <w:r>
        <w:rPr>
          <w:spacing w:val="-2"/>
        </w:rPr>
        <w:t xml:space="preserve"> </w:t>
      </w:r>
      <w:r>
        <w:rPr>
          <w:spacing w:val="-1"/>
        </w:rPr>
        <w:t>for classroom-</w:t>
      </w:r>
      <w:r>
        <w:rPr>
          <w:spacing w:val="91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instructional</w:t>
      </w:r>
      <w:r>
        <w:rPr>
          <w:spacing w:val="-7"/>
        </w:rPr>
        <w:t xml:space="preserve"> </w:t>
      </w:r>
      <w:r>
        <w:rPr>
          <w:spacing w:val="-1"/>
        </w:rPr>
        <w:t>providers.</w:t>
      </w:r>
    </w:p>
    <w:p w:rsidR="00E22B7A" w:rsidRDefault="00E22B7A" w:rsidP="00E22B7A">
      <w:pPr>
        <w:pStyle w:val="BodyText"/>
        <w:kinsoku w:val="0"/>
        <w:overflowPunct w:val="0"/>
        <w:spacing w:before="200"/>
        <w:ind w:left="100"/>
      </w:pPr>
      <w:r>
        <w:rPr>
          <w:spacing w:val="-1"/>
        </w:rPr>
        <w:t>Out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Providers/Programs</w:t>
      </w:r>
    </w:p>
    <w:p w:rsidR="00E22B7A" w:rsidRDefault="00E22B7A" w:rsidP="00E22B7A">
      <w:pPr>
        <w:pStyle w:val="BodyText"/>
        <w:kinsoku w:val="0"/>
        <w:overflowPunct w:val="0"/>
        <w:ind w:left="100" w:right="186"/>
        <w:rPr>
          <w:color w:val="000000"/>
        </w:rPr>
      </w:pPr>
      <w:r>
        <w:rPr>
          <w:spacing w:val="-1"/>
        </w:rPr>
        <w:t>WIOA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states.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6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states 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required 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7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Virginia.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obtain training through an</w:t>
      </w:r>
      <w:r>
        <w:rPr>
          <w:spacing w:val="-3"/>
        </w:rPr>
        <w:t xml:space="preserve"> </w:t>
      </w:r>
      <w:r>
        <w:rPr>
          <w:spacing w:val="-1"/>
        </w:rPr>
        <w:t>out-</w:t>
      </w:r>
      <w:r>
        <w:rPr>
          <w:spacing w:val="89"/>
        </w:rPr>
        <w:t xml:space="preserve"> </w:t>
      </w:r>
      <w:r>
        <w:rPr>
          <w:spacing w:val="-1"/>
        </w:rPr>
        <w:t>of-state</w:t>
      </w:r>
      <w:r>
        <w:rPr>
          <w:spacing w:val="-4"/>
        </w:rPr>
        <w:t xml:space="preserve"> </w:t>
      </w:r>
      <w:r>
        <w:rPr>
          <w:spacing w:val="-1"/>
        </w:rPr>
        <w:t>provider,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training provider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t>ETPL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80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state.</w:t>
      </w:r>
      <w:r>
        <w:rPr>
          <w:spacing w:val="-2"/>
        </w:rPr>
        <w:t xml:space="preserve"> </w:t>
      </w:r>
      <w:r>
        <w:t>ETPL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other states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found at:</w:t>
      </w:r>
      <w:r>
        <w:rPr>
          <w:spacing w:val="-1"/>
          <w:w w:val="99"/>
        </w:rPr>
        <w:t xml:space="preserve"> </w:t>
      </w:r>
      <w:r>
        <w:rPr>
          <w:color w:val="548DD4"/>
          <w:spacing w:val="-1"/>
        </w:rPr>
        <w:t xml:space="preserve"> </w:t>
      </w:r>
      <w:hyperlink r:id="rId11" w:history="1">
        <w:r>
          <w:rPr>
            <w:color w:val="548DD4"/>
            <w:spacing w:val="-1"/>
            <w:u w:val="single"/>
          </w:rPr>
          <w:t>http://www.servicelocator.org/program_search.asp?prgcat=1&amp;officeType_1=0&amp;frd=true</w:t>
        </w:r>
      </w:hyperlink>
    </w:p>
    <w:p w:rsidR="00E22B7A" w:rsidRDefault="00E22B7A" w:rsidP="00E22B7A">
      <w:pPr>
        <w:pStyle w:val="BodyText"/>
        <w:kinsoku w:val="0"/>
        <w:overflowPunct w:val="0"/>
        <w:spacing w:before="200"/>
        <w:ind w:left="100" w:right="286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funding 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9A04E8">
        <w:rPr>
          <w:spacing w:val="-1"/>
        </w:rPr>
        <w:t>WPFDB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programs</w:t>
      </w:r>
      <w:r>
        <w:rPr>
          <w:spacing w:val="-3"/>
        </w:rPr>
        <w:t xml:space="preserve"> </w:t>
      </w:r>
      <w:r>
        <w:rPr>
          <w:spacing w:val="-1"/>
        </w:rPr>
        <w:t xml:space="preserve">recognized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80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Virginia’s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initial</w:t>
      </w:r>
      <w:r>
        <w:rPr>
          <w:spacing w:val="-1"/>
        </w:rPr>
        <w:t xml:space="preserve"> eligibility</w:t>
      </w:r>
      <w:r>
        <w:rPr>
          <w:spacing w:val="-4"/>
        </w:rPr>
        <w:t xml:space="preserve"> </w:t>
      </w:r>
      <w:r>
        <w:rPr>
          <w:spacing w:val="-1"/>
        </w:rPr>
        <w:t>and performance</w:t>
      </w:r>
      <w:r>
        <w:rPr>
          <w:spacing w:val="67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met.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82"/>
        </w:rPr>
        <w:t xml:space="preserve"> </w:t>
      </w:r>
      <w:r>
        <w:rPr>
          <w:spacing w:val="-1"/>
        </w:rPr>
        <w:t>(VCCS),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Administrator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Title </w:t>
      </w:r>
      <w:r>
        <w:t>I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establish,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and periodically</w:t>
      </w:r>
      <w:r>
        <w:rPr>
          <w:spacing w:val="79"/>
          <w:w w:val="99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reciprocity</w:t>
      </w:r>
      <w:r>
        <w:rPr>
          <w:spacing w:val="-4"/>
        </w:rPr>
        <w:t xml:space="preserve"> </w:t>
      </w:r>
      <w:r>
        <w:rPr>
          <w:spacing w:val="-1"/>
        </w:rPr>
        <w:t>agreements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neighboring</w:t>
      </w:r>
      <w:r>
        <w:rPr>
          <w:spacing w:val="-2"/>
        </w:rPr>
        <w:t xml:space="preserve"> </w:t>
      </w:r>
      <w:r>
        <w:rPr>
          <w:spacing w:val="-1"/>
        </w:rPr>
        <w:t>(bordering)</w:t>
      </w:r>
      <w:r>
        <w:rPr>
          <w:spacing w:val="-4"/>
        </w:rPr>
        <w:t xml:space="preserve"> </w:t>
      </w:r>
      <w:r>
        <w:rPr>
          <w:spacing w:val="-1"/>
        </w:rPr>
        <w:t>states.</w:t>
      </w:r>
    </w:p>
    <w:p w:rsidR="00E22B7A" w:rsidRDefault="00E22B7A" w:rsidP="00E22B7A">
      <w:pPr>
        <w:pStyle w:val="BodyText"/>
        <w:kinsoku w:val="0"/>
        <w:overflowPunct w:val="0"/>
        <w:spacing w:before="200"/>
        <w:ind w:left="100"/>
      </w:pPr>
      <w:r>
        <w:rPr>
          <w:spacing w:val="-1"/>
        </w:rPr>
        <w:t>Informed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Choice</w:t>
      </w:r>
      <w:r>
        <w:rPr>
          <w:spacing w:val="-5"/>
        </w:rPr>
        <w:t xml:space="preserve"> </w:t>
      </w:r>
      <w:r>
        <w:rPr>
          <w:spacing w:val="-1"/>
        </w:rPr>
        <w:t>Requirement</w:t>
      </w:r>
    </w:p>
    <w:p w:rsidR="00E22B7A" w:rsidRDefault="00E22B7A" w:rsidP="00E22B7A">
      <w:pPr>
        <w:pStyle w:val="BodyText"/>
        <w:kinsoku w:val="0"/>
        <w:overflowPunct w:val="0"/>
        <w:ind w:left="100" w:right="99"/>
      </w:pPr>
      <w:r>
        <w:rPr>
          <w:spacing w:val="-1"/>
        </w:rPr>
        <w:t>Occupational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training 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ensures informed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86"/>
        </w:rPr>
        <w:t xml:space="preserve"> </w:t>
      </w:r>
      <w:r>
        <w:rPr>
          <w:spacing w:val="-1"/>
        </w:rPr>
        <w:t>choice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 xml:space="preserve">for </w:t>
      </w:r>
      <w:r>
        <w:t>regionally</w:t>
      </w:r>
      <w:r>
        <w:rPr>
          <w:spacing w:val="-2"/>
        </w:rPr>
        <w:t xml:space="preserve"> </w:t>
      </w:r>
      <w:r>
        <w:rPr>
          <w:spacing w:val="-1"/>
        </w:rPr>
        <w:t>in-demand</w:t>
      </w:r>
      <w:r>
        <w:t xml:space="preserve"> </w:t>
      </w:r>
      <w:r>
        <w:rPr>
          <w:spacing w:val="-1"/>
        </w:rPr>
        <w:t>occupations and</w:t>
      </w:r>
      <w:r>
        <w:t xml:space="preserve"> </w:t>
      </w:r>
      <w:r>
        <w:rPr>
          <w:spacing w:val="-1"/>
        </w:rPr>
        <w:t>prudent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rPr>
          <w:spacing w:val="-1"/>
        </w:rPr>
        <w:t>of such</w:t>
      </w:r>
      <w:r>
        <w:rPr>
          <w:spacing w:val="-3"/>
        </w:rPr>
        <w:t xml:space="preserve"> </w:t>
      </w:r>
      <w:r>
        <w:rPr>
          <w:spacing w:val="-1"/>
        </w:rPr>
        <w:t>providers.</w:t>
      </w:r>
    </w:p>
    <w:p w:rsidR="00E22B7A" w:rsidRDefault="00E22B7A" w:rsidP="00E22B7A">
      <w:pPr>
        <w:pStyle w:val="BodyText"/>
        <w:kinsoku w:val="0"/>
        <w:overflowPunct w:val="0"/>
        <w:spacing w:before="197"/>
        <w:ind w:left="100"/>
      </w:pPr>
      <w:r>
        <w:rPr>
          <w:spacing w:val="-1"/>
        </w:rPr>
        <w:lastRenderedPageBreak/>
        <w:t>Accessibility</w:t>
      </w:r>
    </w:p>
    <w:p w:rsidR="00E22B7A" w:rsidRDefault="00E22B7A" w:rsidP="00E22B7A">
      <w:pPr>
        <w:pStyle w:val="BodyText"/>
        <w:kinsoku w:val="0"/>
        <w:overflowPunct w:val="0"/>
        <w:ind w:left="100" w:right="286"/>
      </w:pPr>
      <w:r>
        <w:rPr>
          <w:spacing w:val="-1"/>
        </w:rPr>
        <w:t xml:space="preserve">Training </w:t>
      </w:r>
      <w:r>
        <w:t>programs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 the training services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physically and</w:t>
      </w:r>
      <w:r>
        <w:rPr>
          <w:spacing w:val="68"/>
        </w:rPr>
        <w:t xml:space="preserve"> </w:t>
      </w:r>
      <w:r>
        <w:rPr>
          <w:spacing w:val="-1"/>
        </w:rPr>
        <w:t>programmatically</w:t>
      </w:r>
      <w:r>
        <w:rPr>
          <w:spacing w:val="-4"/>
        </w:rPr>
        <w:t xml:space="preserve"> </w:t>
      </w:r>
      <w:r>
        <w:rPr>
          <w:spacing w:val="-1"/>
        </w:rPr>
        <w:t>accessible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employed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82"/>
        </w:rPr>
        <w:t xml:space="preserve"> </w:t>
      </w:r>
      <w:r>
        <w:rPr>
          <w:spacing w:val="-1"/>
        </w:rPr>
        <w:t>barriers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employment,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disabilities.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ADA</w:t>
      </w:r>
      <w:r>
        <w:rPr>
          <w:spacing w:val="-3"/>
        </w:rPr>
        <w:t xml:space="preserve"> </w:t>
      </w:r>
      <w:r>
        <w:rPr>
          <w:spacing w:val="-1"/>
        </w:rPr>
        <w:t>accessibility</w:t>
      </w:r>
      <w:r>
        <w:rPr>
          <w:spacing w:val="101"/>
          <w:w w:val="99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 w:rsidR="009A04E8">
        <w:rPr>
          <w:spacing w:val="-1"/>
        </w:rPr>
        <w:t>WPFDB</w:t>
      </w:r>
      <w:r>
        <w:rPr>
          <w:spacing w:val="-2"/>
        </w:rPr>
        <w:t xml:space="preserve"> </w:t>
      </w:r>
      <w:r>
        <w:rPr>
          <w:spacing w:val="-1"/>
        </w:rPr>
        <w:t>or other</w:t>
      </w:r>
      <w:r>
        <w:rPr>
          <w:spacing w:val="-2"/>
        </w:rPr>
        <w:t xml:space="preserve"> </w:t>
      </w:r>
      <w:r>
        <w:rPr>
          <w:spacing w:val="-1"/>
        </w:rPr>
        <w:t>trained staff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verify</w:t>
      </w:r>
      <w:r>
        <w:rPr>
          <w:spacing w:val="-4"/>
        </w:rPr>
        <w:t xml:space="preserve"> </w:t>
      </w:r>
      <w:r>
        <w:rPr>
          <w:spacing w:val="-1"/>
        </w:rPr>
        <w:t>certification.</w:t>
      </w:r>
    </w:p>
    <w:p w:rsidR="00E22B7A" w:rsidRDefault="00E22B7A" w:rsidP="00E22B7A">
      <w:pPr>
        <w:pStyle w:val="BodyText"/>
        <w:kinsoku w:val="0"/>
        <w:overflowPunct w:val="0"/>
        <w:ind w:left="100" w:right="286"/>
      </w:pPr>
    </w:p>
    <w:p w:rsidR="00E22B7A" w:rsidRDefault="00E22B7A" w:rsidP="00E22B7A">
      <w:pPr>
        <w:pStyle w:val="BodyText"/>
        <w:kinsoku w:val="0"/>
        <w:overflowPunct w:val="0"/>
        <w:spacing w:before="40"/>
        <w:ind w:left="100"/>
      </w:pPr>
      <w:r>
        <w:rPr>
          <w:spacing w:val="-1"/>
        </w:rPr>
        <w:t>Continued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</w:p>
    <w:p w:rsidR="00E22B7A" w:rsidRDefault="00E22B7A" w:rsidP="00E22B7A">
      <w:pPr>
        <w:pStyle w:val="BodyText"/>
        <w:kinsoku w:val="0"/>
        <w:overflowPunct w:val="0"/>
        <w:ind w:left="100" w:right="260"/>
      </w:pPr>
      <w:r>
        <w:rPr>
          <w:spacing w:val="-1"/>
        </w:rPr>
        <w:t>After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eligibility,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Training Providers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91"/>
        </w:rP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7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participants whose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WIOA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an</w:t>
      </w:r>
      <w:r>
        <w:rPr>
          <w:spacing w:val="75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Account (ITA).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information 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reviewed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83"/>
        </w:rPr>
        <w:t xml:space="preserve"> </w:t>
      </w:r>
      <w:r>
        <w:rPr>
          <w:spacing w:val="-1"/>
        </w:rPr>
        <w:t>Enhancement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recommendations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renewal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forwarded 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8"/>
        </w:rPr>
        <w:t xml:space="preserve"> </w:t>
      </w:r>
      <w:r w:rsidR="009A04E8">
        <w:rPr>
          <w:spacing w:val="-1"/>
        </w:rPr>
        <w:t>WPFDB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action 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statewide</w:t>
      </w:r>
      <w:r>
        <w:rPr>
          <w:spacing w:val="-3"/>
        </w:rPr>
        <w:t xml:space="preserve"> </w:t>
      </w:r>
      <w:r>
        <w:rPr>
          <w:spacing w:val="-1"/>
        </w:rPr>
        <w:t>template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procedures.</w:t>
      </w:r>
    </w:p>
    <w:p w:rsidR="00E22B7A" w:rsidRDefault="00E22B7A" w:rsidP="00E22B7A">
      <w:pPr>
        <w:pStyle w:val="BodyText"/>
        <w:kinsoku w:val="0"/>
        <w:overflowPunct w:val="0"/>
        <w:spacing w:before="1"/>
        <w:ind w:left="0"/>
      </w:pPr>
    </w:p>
    <w:p w:rsidR="00E22B7A" w:rsidRDefault="00E22B7A" w:rsidP="00E22B7A">
      <w:pPr>
        <w:pStyle w:val="BodyText"/>
        <w:kinsoku w:val="0"/>
        <w:overflowPunct w:val="0"/>
        <w:ind w:left="100" w:right="26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provided data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entered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9A04E8">
        <w:rPr>
          <w:spacing w:val="-1"/>
        </w:rPr>
        <w:t>WPFDB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 state</w:t>
      </w:r>
      <w:r>
        <w:rPr>
          <w:spacing w:val="-3"/>
        </w:rPr>
        <w:t xml:space="preserve"> </w:t>
      </w:r>
      <w:r>
        <w:rPr>
          <w:spacing w:val="-1"/>
        </w:rPr>
        <w:t>reporting system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68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transparency and support</w:t>
      </w:r>
      <w:r>
        <w:rPr>
          <w:spacing w:val="-3"/>
        </w:rPr>
        <w:t xml:space="preserve"> </w:t>
      </w:r>
      <w:r>
        <w:t>informed</w:t>
      </w:r>
      <w:r>
        <w:rPr>
          <w:spacing w:val="-1"/>
        </w:rPr>
        <w:t xml:space="preserve"> customer</w:t>
      </w:r>
      <w:r>
        <w:rPr>
          <w:spacing w:val="-2"/>
        </w:rPr>
        <w:t xml:space="preserve"> </w:t>
      </w:r>
      <w:r>
        <w:rPr>
          <w:spacing w:val="-1"/>
        </w:rPr>
        <w:t>choice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 evaluation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4"/>
        </w:rPr>
        <w:t xml:space="preserve"> </w:t>
      </w:r>
      <w:r>
        <w:rPr>
          <w:spacing w:val="-1"/>
        </w:rP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providers.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denial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entered into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stae</w:t>
      </w:r>
      <w:r>
        <w:rPr>
          <w:spacing w:val="79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(VaWC)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fail 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verification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4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90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removed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ETPL.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kinsoku w:val="0"/>
        <w:overflowPunct w:val="0"/>
        <w:ind w:left="100" w:right="26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training provider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recertified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continued eligibility, participants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rPr>
          <w:spacing w:val="97"/>
          <w:w w:val="99"/>
        </w:rPr>
        <w:t xml:space="preserve"> </w:t>
      </w:r>
      <w:r>
        <w:rPr>
          <w:spacing w:val="-1"/>
        </w:rPr>
        <w:t>enrolled in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remain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until</w:t>
      </w:r>
      <w:r>
        <w:rPr>
          <w:spacing w:val="-3"/>
        </w:rPr>
        <w:t xml:space="preserve"> </w:t>
      </w:r>
      <w:r>
        <w:rPr>
          <w:spacing w:val="-1"/>
        </w:rPr>
        <w:t>completion.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kinsoku w:val="0"/>
        <w:overflowPunct w:val="0"/>
        <w:ind w:left="100" w:right="26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recognized apprenticeship</w:t>
      </w:r>
      <w:r>
        <w:t xml:space="preserve"> program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ETPL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 xml:space="preserve">long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remains</w:t>
      </w:r>
      <w:r>
        <w:rPr>
          <w:spacing w:val="58"/>
          <w:w w:val="99"/>
        </w:rPr>
        <w:t xml:space="preserve">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recognized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rPr>
          <w:spacing w:val="-1"/>
        </w:rPr>
        <w:t>DOLI.</w:t>
      </w:r>
    </w:p>
    <w:p w:rsidR="00E22B7A" w:rsidRDefault="00E22B7A" w:rsidP="00E22B7A">
      <w:pPr>
        <w:pStyle w:val="BodyText"/>
        <w:kinsoku w:val="0"/>
        <w:overflowPunct w:val="0"/>
        <w:spacing w:before="1"/>
        <w:ind w:left="0"/>
      </w:pPr>
    </w:p>
    <w:p w:rsidR="00E22B7A" w:rsidRDefault="00E22B7A" w:rsidP="00E22B7A">
      <w:pPr>
        <w:pStyle w:val="BodyText"/>
        <w:kinsoku w:val="0"/>
        <w:overflowPunct w:val="0"/>
        <w:ind w:left="100" w:right="260"/>
      </w:pPr>
      <w:r>
        <w:rPr>
          <w:spacing w:val="-1"/>
        </w:rPr>
        <w:t>Beginning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Year 2017, 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ETPL,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66"/>
        </w:rP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ITA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annually</w:t>
      </w:r>
      <w:r>
        <w:rPr>
          <w:spacing w:val="-4"/>
        </w:rPr>
        <w:t xml:space="preserve"> </w:t>
      </w:r>
      <w:r>
        <w:t>provide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4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participants: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numPr>
          <w:ilvl w:val="0"/>
          <w:numId w:val="12"/>
        </w:numPr>
        <w:tabs>
          <w:tab w:val="left" w:pos="376"/>
        </w:tabs>
        <w:kinsoku w:val="0"/>
        <w:overflowPunct w:val="0"/>
      </w:pP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rPr>
          <w:spacing w:val="-1"/>
        </w:rPr>
        <w:t>Rate</w:t>
      </w:r>
    </w:p>
    <w:p w:rsidR="00E22B7A" w:rsidRDefault="00E22B7A" w:rsidP="00E22B7A">
      <w:pPr>
        <w:pStyle w:val="BodyText"/>
        <w:numPr>
          <w:ilvl w:val="0"/>
          <w:numId w:val="12"/>
        </w:numPr>
        <w:tabs>
          <w:tab w:val="left" w:pos="376"/>
        </w:tabs>
        <w:kinsoku w:val="0"/>
        <w:overflowPunct w:val="0"/>
      </w:pPr>
      <w:r>
        <w:rPr>
          <w:spacing w:val="-1"/>
        </w:rPr>
        <w:t>Credential</w:t>
      </w:r>
      <w:r>
        <w:rPr>
          <w:spacing w:val="-3"/>
        </w:rPr>
        <w:t xml:space="preserve"> </w:t>
      </w:r>
      <w:r>
        <w:rPr>
          <w:spacing w:val="-1"/>
        </w:rPr>
        <w:t>Attainment</w:t>
      </w:r>
      <w:r>
        <w:rPr>
          <w:spacing w:val="-3"/>
        </w:rPr>
        <w:t xml:space="preserve"> </w:t>
      </w:r>
      <w:r>
        <w:t>Rate</w:t>
      </w:r>
    </w:p>
    <w:p w:rsidR="00E22B7A" w:rsidRDefault="00E22B7A" w:rsidP="00E22B7A">
      <w:pPr>
        <w:pStyle w:val="BodyText"/>
        <w:numPr>
          <w:ilvl w:val="0"/>
          <w:numId w:val="12"/>
        </w:numPr>
        <w:tabs>
          <w:tab w:val="left" w:pos="376"/>
        </w:tabs>
        <w:kinsoku w:val="0"/>
        <w:overflowPunct w:val="0"/>
      </w:pPr>
      <w:r>
        <w:rPr>
          <w:spacing w:val="-1"/>
        </w:rPr>
        <w:t>Entered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1"/>
        </w:rPr>
        <w:t>Rate</w:t>
      </w:r>
    </w:p>
    <w:p w:rsidR="00E22B7A" w:rsidRDefault="00E22B7A" w:rsidP="00E22B7A">
      <w:pPr>
        <w:pStyle w:val="BodyText"/>
        <w:numPr>
          <w:ilvl w:val="0"/>
          <w:numId w:val="12"/>
        </w:numPr>
        <w:tabs>
          <w:tab w:val="left" w:pos="376"/>
        </w:tabs>
        <w:kinsoku w:val="0"/>
        <w:overflowPunct w:val="0"/>
      </w:pPr>
      <w:r>
        <w:rPr>
          <w:spacing w:val="-1"/>
        </w:rPr>
        <w:t>Post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Earnings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kinsoku w:val="0"/>
        <w:overflowPunct w:val="0"/>
        <w:ind w:left="100" w:right="260"/>
      </w:pPr>
      <w:r>
        <w:rPr>
          <w:spacing w:val="-1"/>
        </w:rPr>
        <w:t>Outcomes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and </w:t>
      </w:r>
      <w:r>
        <w:t>2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 to evaluate inclusion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3"/>
        </w:rPr>
        <w:t xml:space="preserve"> </w:t>
      </w:r>
      <w:r>
        <w:t>ETPL.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performance levels</w:t>
      </w:r>
      <w:r>
        <w:rPr>
          <w:spacing w:val="71"/>
          <w:w w:val="99"/>
        </w:rPr>
        <w:t xml:space="preserve"> </w:t>
      </w:r>
      <w:r>
        <w:rPr>
          <w:spacing w:val="-1"/>
        </w:rPr>
        <w:t>required to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ETPL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 follows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 xml:space="preserve">should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calculated</w:t>
      </w:r>
      <w:r>
        <w:t xml:space="preserve"> </w:t>
      </w:r>
      <w:r>
        <w:rPr>
          <w:spacing w:val="-1"/>
        </w:rPr>
        <w:t>separately for</w:t>
      </w:r>
      <w:r>
        <w:rPr>
          <w:spacing w:val="74"/>
          <w:w w:val="99"/>
        </w:rPr>
        <w:t xml:space="preserve"> </w:t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Dislocated</w:t>
      </w:r>
      <w:r>
        <w:rPr>
          <w:spacing w:val="-3"/>
        </w:rPr>
        <w:t xml:space="preserve"> </w:t>
      </w:r>
      <w:r>
        <w:rPr>
          <w:spacing w:val="-1"/>
        </w:rPr>
        <w:t>Workers:</w:t>
      </w:r>
    </w:p>
    <w:p w:rsidR="00E22B7A" w:rsidRDefault="00E22B7A" w:rsidP="00E22B7A">
      <w:pPr>
        <w:pStyle w:val="BodyText"/>
        <w:kinsoku w:val="0"/>
        <w:overflowPunct w:val="0"/>
        <w:spacing w:before="1"/>
        <w:ind w:left="0"/>
      </w:pPr>
    </w:p>
    <w:p w:rsidR="00E22B7A" w:rsidRDefault="00E22B7A" w:rsidP="00E22B7A">
      <w:pPr>
        <w:pStyle w:val="BodyText"/>
        <w:numPr>
          <w:ilvl w:val="0"/>
          <w:numId w:val="11"/>
        </w:numPr>
        <w:tabs>
          <w:tab w:val="left" w:pos="376"/>
        </w:tabs>
        <w:kinsoku w:val="0"/>
        <w:overflowPunct w:val="0"/>
        <w:ind w:right="99" w:firstLine="0"/>
      </w:pPr>
      <w:r>
        <w:rPr>
          <w:spacing w:val="-1"/>
        </w:rPr>
        <w:t>Training Completion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spacing w:val="-1"/>
        </w:rPr>
        <w:t xml:space="preserve">must meet </w:t>
      </w:r>
      <w:r>
        <w:t>or</w:t>
      </w:r>
      <w:r>
        <w:rPr>
          <w:spacing w:val="-1"/>
        </w:rPr>
        <w:t xml:space="preserve"> exceed 50%-the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participants during</w:t>
      </w:r>
      <w:r>
        <w:t xml:space="preserve"> a</w:t>
      </w:r>
      <w:r>
        <w:rPr>
          <w:spacing w:val="83"/>
        </w:rPr>
        <w:t xml:space="preserve"> </w:t>
      </w:r>
      <w:r>
        <w:rPr>
          <w:spacing w:val="-1"/>
        </w:rPr>
        <w:t>Program Year (July</w:t>
      </w:r>
      <w:r>
        <w:rPr>
          <w:spacing w:val="-2"/>
        </w:rPr>
        <w:t xml:space="preserve"> </w:t>
      </w:r>
      <w:r>
        <w:t>1 –</w:t>
      </w:r>
      <w:r>
        <w:rPr>
          <w:spacing w:val="-1"/>
        </w:rPr>
        <w:t xml:space="preserve"> June</w:t>
      </w:r>
      <w:r>
        <w:rPr>
          <w:spacing w:val="-2"/>
        </w:rPr>
        <w:t xml:space="preserve"> </w:t>
      </w:r>
      <w:r>
        <w:t>30)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 xml:space="preserve">were </w:t>
      </w:r>
      <w:r>
        <w:rPr>
          <w:spacing w:val="-1"/>
        </w:rPr>
        <w:t>enrolled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72"/>
        </w:rPr>
        <w:t xml:space="preserve"> </w:t>
      </w:r>
      <w:r>
        <w:rPr>
          <w:spacing w:val="-1"/>
        </w:rPr>
        <w:t>successfully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activity.</w:t>
      </w:r>
      <w:r>
        <w:rPr>
          <w:spacing w:val="57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outcome,</w:t>
      </w:r>
      <w:r>
        <w:rPr>
          <w:spacing w:val="78"/>
        </w:rPr>
        <w:t xml:space="preserve"> </w:t>
      </w:r>
      <w:r>
        <w:rPr>
          <w:spacing w:val="-1"/>
        </w:rPr>
        <w:t>the 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3"/>
        </w:rPr>
        <w:t xml:space="preserve"> </w:t>
      </w:r>
      <w:r>
        <w:rPr>
          <w:spacing w:val="-1"/>
        </w:rPr>
        <w:t xml:space="preserve">completed the </w:t>
      </w:r>
      <w:r>
        <w:t>ITA</w:t>
      </w:r>
      <w:r>
        <w:rPr>
          <w:spacing w:val="-1"/>
        </w:rPr>
        <w:t xml:space="preserve"> (Service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t>300)</w:t>
      </w:r>
      <w:r>
        <w:rPr>
          <w:spacing w:val="-1"/>
        </w:rPr>
        <w:t xml:space="preserve"> during</w:t>
      </w:r>
      <w:r>
        <w:rPr>
          <w:spacing w:val="7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year </w:t>
      </w:r>
      <w:r>
        <w:t>divided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number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rPr>
          <w:spacing w:val="-1"/>
        </w:rPr>
        <w:t>actively</w:t>
      </w:r>
      <w:r>
        <w:t xml:space="preserve"> </w:t>
      </w:r>
      <w:r>
        <w:rPr>
          <w:spacing w:val="-1"/>
        </w:rPr>
        <w:t xml:space="preserve">engaged 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ITA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 xml:space="preserve">the </w:t>
      </w:r>
      <w:r>
        <w:t xml:space="preserve">program </w:t>
      </w:r>
      <w:r>
        <w:rPr>
          <w:spacing w:val="-1"/>
        </w:rPr>
        <w:t>year.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numPr>
          <w:ilvl w:val="0"/>
          <w:numId w:val="11"/>
        </w:numPr>
        <w:tabs>
          <w:tab w:val="left" w:pos="376"/>
        </w:tabs>
        <w:kinsoku w:val="0"/>
        <w:overflowPunct w:val="0"/>
        <w:ind w:right="260" w:firstLine="0"/>
      </w:pPr>
      <w:r>
        <w:rPr>
          <w:spacing w:val="-1"/>
        </w:rPr>
        <w:t>Credential</w:t>
      </w:r>
      <w:r>
        <w:rPr>
          <w:spacing w:val="-3"/>
        </w:rPr>
        <w:t xml:space="preserve"> </w:t>
      </w:r>
      <w:r>
        <w:rPr>
          <w:spacing w:val="-1"/>
        </w:rPr>
        <w:t>Attainment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exceed 65%-of those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completed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75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rPr>
          <w:spacing w:val="-1"/>
        </w:rPr>
        <w:t xml:space="preserve">during </w:t>
      </w:r>
      <w:r>
        <w:t xml:space="preserve">the </w:t>
      </w:r>
      <w:r>
        <w:rPr>
          <w:spacing w:val="-1"/>
        </w:rPr>
        <w:t>Program Year or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2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attained credentials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period.</w:t>
      </w:r>
      <w:r>
        <w:rPr>
          <w:spacing w:val="56"/>
        </w:rPr>
        <w:t xml:space="preserve"> </w:t>
      </w:r>
      <w:r>
        <w:t xml:space="preserve">To </w:t>
      </w:r>
      <w:r>
        <w:rPr>
          <w:spacing w:val="-1"/>
        </w:rPr>
        <w:t>calculate the</w:t>
      </w:r>
      <w:r>
        <w:t xml:space="preserve"> </w:t>
      </w:r>
      <w:r>
        <w:rPr>
          <w:spacing w:val="-1"/>
        </w:rPr>
        <w:t>outcome,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98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 xml:space="preserve">successfully completed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Service Code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>and</w:t>
      </w:r>
      <w:r>
        <w:rPr>
          <w:spacing w:val="89"/>
        </w:rPr>
        <w:t xml:space="preserve"> </w:t>
      </w:r>
      <w:r>
        <w:rPr>
          <w:spacing w:val="-1"/>
        </w:rPr>
        <w:lastRenderedPageBreak/>
        <w:t>attained an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 xml:space="preserve">during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year </w:t>
      </w:r>
      <w:r>
        <w:t>or</w:t>
      </w:r>
      <w:r>
        <w:rPr>
          <w:spacing w:val="-1"/>
        </w:rPr>
        <w:t xml:space="preserve"> within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year </w:t>
      </w:r>
      <w:r>
        <w:t>after</w:t>
      </w:r>
      <w:r>
        <w:rPr>
          <w:spacing w:val="67"/>
          <w:w w:val="99"/>
        </w:rPr>
        <w:t xml:space="preserve"> </w:t>
      </w:r>
      <w:r>
        <w:t>program</w:t>
      </w:r>
      <w:r>
        <w:rPr>
          <w:spacing w:val="-1"/>
        </w:rPr>
        <w:t xml:space="preserve"> exit</w:t>
      </w:r>
      <w:r>
        <w:rPr>
          <w:spacing w:val="-3"/>
        </w:rPr>
        <w:t xml:space="preserve"> </w:t>
      </w:r>
      <w:r>
        <w:rPr>
          <w:spacing w:val="-1"/>
        </w:rPr>
        <w:t>divided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 xml:space="preserve">complete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service code</w:t>
      </w:r>
      <w:r>
        <w:rPr>
          <w:spacing w:val="-2"/>
        </w:rPr>
        <w:t xml:space="preserve"> </w:t>
      </w:r>
      <w:r>
        <w:rPr>
          <w:spacing w:val="-1"/>
        </w:rPr>
        <w:t>300</w:t>
      </w:r>
      <w:r>
        <w:rPr>
          <w:spacing w:val="63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and exited during the</w:t>
      </w:r>
      <w:r>
        <w:rPr>
          <w:spacing w:val="-4"/>
        </w:rPr>
        <w:t xml:space="preserve"> </w:t>
      </w:r>
      <w:r>
        <w:t>program</w:t>
      </w:r>
      <w:r>
        <w:rPr>
          <w:spacing w:val="-1"/>
        </w:rPr>
        <w:t xml:space="preserve"> reporting year.</w:t>
      </w:r>
    </w:p>
    <w:p w:rsidR="00E22B7A" w:rsidRDefault="00E22B7A" w:rsidP="00E22B7A">
      <w:pPr>
        <w:pStyle w:val="BodyText"/>
        <w:kinsoku w:val="0"/>
        <w:overflowPunct w:val="0"/>
        <w:spacing w:before="1"/>
        <w:ind w:left="0"/>
      </w:pPr>
    </w:p>
    <w:p w:rsidR="00E22B7A" w:rsidRDefault="00E22B7A" w:rsidP="00E22B7A">
      <w:pPr>
        <w:pStyle w:val="BodyText"/>
        <w:numPr>
          <w:ilvl w:val="0"/>
          <w:numId w:val="11"/>
        </w:numPr>
        <w:tabs>
          <w:tab w:val="left" w:pos="376"/>
        </w:tabs>
        <w:kinsoku w:val="0"/>
        <w:overflowPunct w:val="0"/>
        <w:ind w:right="267" w:firstLine="0"/>
      </w:pP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Rates-will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reported as</w:t>
      </w:r>
      <w:r>
        <w:rPr>
          <w:spacing w:val="-2"/>
        </w:rPr>
        <w:t xml:space="preserve"> </w:t>
      </w:r>
      <w:r>
        <w:rPr>
          <w:spacing w:val="-1"/>
        </w:rPr>
        <w:t>1)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t>who</w:t>
      </w:r>
      <w:r>
        <w:rPr>
          <w:spacing w:val="8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ITA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 xml:space="preserve">quarter after </w:t>
      </w:r>
      <w:r>
        <w:t>the</w:t>
      </w:r>
      <w:r>
        <w:rPr>
          <w:spacing w:val="-1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rPr>
          <w:spacing w:val="-1"/>
        </w:rPr>
        <w:t>quarter and</w:t>
      </w:r>
      <w:r>
        <w:t xml:space="preserve"> </w:t>
      </w:r>
      <w:r>
        <w:rPr>
          <w:spacing w:val="-2"/>
        </w:rPr>
        <w:t>2)</w:t>
      </w:r>
      <w:r>
        <w:rPr>
          <w:spacing w:val="69"/>
        </w:rPr>
        <w:t xml:space="preserve"> </w:t>
      </w:r>
      <w:r>
        <w:rPr>
          <w:spacing w:val="-1"/>
        </w:rPr>
        <w:t>the 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received an</w:t>
      </w:r>
      <w:r>
        <w:rPr>
          <w:spacing w:val="-3"/>
        </w:rPr>
        <w:t xml:space="preserve"> </w:t>
      </w:r>
      <w:r>
        <w:t>ITA</w:t>
      </w:r>
      <w:r>
        <w:rPr>
          <w:spacing w:val="-1"/>
        </w:rPr>
        <w:t xml:space="preserve"> and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fourth</w:t>
      </w:r>
      <w:r>
        <w:rPr>
          <w:spacing w:val="49"/>
        </w:rPr>
        <w:t xml:space="preserve"> </w:t>
      </w:r>
      <w:r>
        <w:rPr>
          <w:spacing w:val="-1"/>
        </w:rPr>
        <w:t>quarter after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exit</w:t>
      </w:r>
      <w:r>
        <w:rPr>
          <w:spacing w:val="1"/>
        </w:rPr>
        <w:t xml:space="preserve"> </w:t>
      </w:r>
      <w:r>
        <w:rPr>
          <w:spacing w:val="-1"/>
        </w:rPr>
        <w:t>quarter.</w:t>
      </w:r>
    </w:p>
    <w:p w:rsidR="00E22B7A" w:rsidRDefault="00E22B7A" w:rsidP="00D51137">
      <w:pPr>
        <w:pStyle w:val="BodyText"/>
        <w:tabs>
          <w:tab w:val="left" w:pos="376"/>
        </w:tabs>
        <w:kinsoku w:val="0"/>
        <w:overflowPunct w:val="0"/>
        <w:ind w:right="267"/>
      </w:pPr>
    </w:p>
    <w:p w:rsidR="00E22B7A" w:rsidRDefault="00E22B7A" w:rsidP="00E22B7A">
      <w:pPr>
        <w:pStyle w:val="BodyText"/>
        <w:numPr>
          <w:ilvl w:val="0"/>
          <w:numId w:val="11"/>
        </w:numPr>
        <w:tabs>
          <w:tab w:val="left" w:pos="376"/>
        </w:tabs>
        <w:kinsoku w:val="0"/>
        <w:overflowPunct w:val="0"/>
        <w:spacing w:before="58"/>
        <w:ind w:right="499" w:firstLine="0"/>
      </w:pPr>
      <w:r>
        <w:rPr>
          <w:spacing w:val="-1"/>
        </w:rPr>
        <w:t>Post</w:t>
      </w:r>
      <w:r>
        <w:rPr>
          <w:spacing w:val="-4"/>
        </w:rPr>
        <w:t xml:space="preserve"> </w:t>
      </w:r>
      <w:r>
        <w:rPr>
          <w:spacing w:val="-1"/>
        </w:rPr>
        <w:t>Training Earnings-will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reported 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median earnings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100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an</w:t>
      </w:r>
      <w:r>
        <w:t xml:space="preserve"> ITA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earning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quarter after</w:t>
      </w:r>
      <w:r>
        <w:rPr>
          <w:spacing w:val="1"/>
        </w:rPr>
        <w:t xml:space="preserve"> </w:t>
      </w:r>
      <w:r>
        <w:rPr>
          <w:spacing w:val="-1"/>
        </w:rPr>
        <w:t>exit.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kinsoku w:val="0"/>
        <w:overflowPunct w:val="0"/>
        <w:ind w:left="100" w:right="286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 additional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1-4 above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collected and reported</w:t>
      </w:r>
      <w:r>
        <w:t xml:space="preserve"> </w:t>
      </w:r>
      <w:r>
        <w:rPr>
          <w:spacing w:val="-1"/>
        </w:rPr>
        <w:t>to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VaWC:</w:t>
      </w:r>
    </w:p>
    <w:p w:rsidR="00E22B7A" w:rsidRDefault="00E22B7A" w:rsidP="00E22B7A">
      <w:pPr>
        <w:pStyle w:val="BodyText"/>
        <w:numPr>
          <w:ilvl w:val="0"/>
          <w:numId w:val="11"/>
        </w:numPr>
        <w:tabs>
          <w:tab w:val="left" w:pos="376"/>
        </w:tabs>
        <w:kinsoku w:val="0"/>
        <w:overflowPunct w:val="0"/>
        <w:ind w:right="186" w:firstLine="0"/>
      </w:pP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recognized postsecondary</w:t>
      </w:r>
      <w:r>
        <w:rPr>
          <w:spacing w:val="-4"/>
        </w:rPr>
        <w:t xml:space="preserve"> </w:t>
      </w:r>
      <w:r>
        <w:rPr>
          <w:spacing w:val="-1"/>
        </w:rPr>
        <w:t>credentials</w:t>
      </w:r>
      <w:r>
        <w:rPr>
          <w:spacing w:val="-4"/>
        </w:rPr>
        <w:t xml:space="preserve"> </w:t>
      </w:r>
      <w:r>
        <w:rPr>
          <w:spacing w:val="-1"/>
        </w:rPr>
        <w:t xml:space="preserve">received </w:t>
      </w:r>
      <w:r>
        <w:t>by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100"/>
        </w:rPr>
        <w:t xml:space="preserve"> </w:t>
      </w:r>
      <w:r>
        <w:rPr>
          <w:spacing w:val="-1"/>
        </w:rPr>
        <w:t>(type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credential);</w:t>
      </w:r>
    </w:p>
    <w:p w:rsidR="00E22B7A" w:rsidRDefault="00E22B7A" w:rsidP="00E22B7A">
      <w:pPr>
        <w:pStyle w:val="BodyText"/>
        <w:numPr>
          <w:ilvl w:val="0"/>
          <w:numId w:val="11"/>
        </w:numPr>
        <w:tabs>
          <w:tab w:val="left" w:pos="376"/>
        </w:tabs>
        <w:kinsoku w:val="0"/>
        <w:overflowPunct w:val="0"/>
        <w:ind w:right="827" w:firstLine="0"/>
      </w:pPr>
      <w:r>
        <w:rPr>
          <w:spacing w:val="-1"/>
        </w:rPr>
        <w:t>Information on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attendance,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costs of</w:t>
      </w:r>
      <w:r>
        <w:rPr>
          <w:spacing w:val="-2"/>
        </w:rPr>
        <w:t xml:space="preserve"> </w:t>
      </w:r>
      <w:r>
        <w:rPr>
          <w:spacing w:val="-1"/>
        </w:rPr>
        <w:t>tuition and</w:t>
      </w:r>
      <w:r>
        <w:t xml:space="preserve"> </w:t>
      </w:r>
      <w:r>
        <w:rPr>
          <w:spacing w:val="-1"/>
        </w:rPr>
        <w:t>fees,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program</w:t>
      </w:r>
      <w:r>
        <w:rPr>
          <w:spacing w:val="92"/>
        </w:rPr>
        <w:t xml:space="preserve"> </w:t>
      </w:r>
      <w:r>
        <w:rPr>
          <w:spacing w:val="-1"/>
        </w:rPr>
        <w:t>participants;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E22B7A" w:rsidRDefault="00E22B7A" w:rsidP="00E22B7A">
      <w:pPr>
        <w:pStyle w:val="BodyText"/>
        <w:numPr>
          <w:ilvl w:val="0"/>
          <w:numId w:val="11"/>
        </w:numPr>
        <w:tabs>
          <w:tab w:val="left" w:pos="376"/>
        </w:tabs>
        <w:kinsoku w:val="0"/>
        <w:overflowPunct w:val="0"/>
        <w:spacing w:line="276" w:lineRule="exact"/>
        <w:ind w:left="376"/>
      </w:pPr>
      <w:r>
        <w:rPr>
          <w:spacing w:val="-1"/>
        </w:rPr>
        <w:t>Completion</w:t>
      </w:r>
      <w:r>
        <w:rPr>
          <w:spacing w:val="-7"/>
        </w:rPr>
        <w:t xml:space="preserve"> </w:t>
      </w:r>
      <w:r>
        <w:rPr>
          <w:spacing w:val="-1"/>
        </w:rPr>
        <w:t>rate.</w:t>
      </w:r>
    </w:p>
    <w:p w:rsidR="00E22B7A" w:rsidRDefault="00E22B7A" w:rsidP="00E22B7A">
      <w:pPr>
        <w:pStyle w:val="BodyText"/>
        <w:kinsoku w:val="0"/>
        <w:overflowPunct w:val="0"/>
        <w:spacing w:before="1"/>
        <w:ind w:left="0"/>
      </w:pPr>
    </w:p>
    <w:p w:rsidR="00E22B7A" w:rsidRDefault="00E22B7A" w:rsidP="00E22B7A">
      <w:pPr>
        <w:pStyle w:val="BodyText"/>
        <w:kinsoku w:val="0"/>
        <w:overflowPunct w:val="0"/>
        <w:ind w:left="100" w:right="189"/>
      </w:pPr>
      <w:r>
        <w:rPr>
          <w:spacing w:val="-1"/>
        </w:rPr>
        <w:t xml:space="preserve">State apprenticeship </w:t>
      </w:r>
      <w:r>
        <w:t>programs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  <w:r>
        <w:rPr>
          <w:spacing w:val="63"/>
          <w:w w:val="99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apprenticeship </w:t>
      </w:r>
      <w:r>
        <w:t>program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ETPL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rPr>
          <w:spacing w:val="-1"/>
        </w:rPr>
        <w:t>registered and</w:t>
      </w:r>
      <w:r>
        <w:rPr>
          <w:spacing w:val="62"/>
        </w:rPr>
        <w:t xml:space="preserve"> </w:t>
      </w:r>
      <w:r>
        <w:rPr>
          <w:spacing w:val="-1"/>
        </w:rPr>
        <w:t>recognized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good standing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Virginia</w:t>
      </w:r>
      <w:r>
        <w:rPr>
          <w:spacing w:val="-4"/>
        </w:rPr>
        <w:t xml:space="preserve"> </w:t>
      </w:r>
      <w:r>
        <w:rPr>
          <w:spacing w:val="-1"/>
        </w:rPr>
        <w:t>DOLI.</w:t>
      </w:r>
    </w:p>
    <w:p w:rsidR="00E22B7A" w:rsidRDefault="00E22B7A" w:rsidP="00E22B7A">
      <w:pPr>
        <w:pStyle w:val="BodyText"/>
        <w:kinsoku w:val="0"/>
        <w:overflowPunct w:val="0"/>
        <w:spacing w:before="1"/>
        <w:ind w:left="0"/>
      </w:pPr>
    </w:p>
    <w:p w:rsidR="00E22B7A" w:rsidRDefault="00E22B7A" w:rsidP="00E22B7A">
      <w:pPr>
        <w:pStyle w:val="BodyText"/>
        <w:kinsoku w:val="0"/>
        <w:overflowPunct w:val="0"/>
        <w:ind w:left="100" w:right="99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 xml:space="preserve">program </w:t>
      </w:r>
      <w:r>
        <w:rPr>
          <w:spacing w:val="-1"/>
        </w:rPr>
        <w:t xml:space="preserve">failed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meet </w:t>
      </w:r>
      <w:r>
        <w:t>the</w:t>
      </w:r>
      <w:r>
        <w:rPr>
          <w:spacing w:val="-1"/>
        </w:rPr>
        <w:t xml:space="preserve"> criteria</w:t>
      </w:r>
      <w:r>
        <w:t xml:space="preserve"> </w:t>
      </w:r>
      <w:r>
        <w:rPr>
          <w:spacing w:val="-1"/>
        </w:rPr>
        <w:t>established above, 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removed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ETPL.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>informing them 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removal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issued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9A04E8">
        <w:t>WPFDB</w:t>
      </w:r>
      <w:r>
        <w:rPr>
          <w:spacing w:val="69"/>
        </w:rPr>
        <w:t xml:space="preserve"> </w:t>
      </w:r>
      <w:r>
        <w:rPr>
          <w:spacing w:val="-1"/>
        </w:rPr>
        <w:t>(for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were originally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accepted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 w:rsidR="009A04E8">
        <w:rPr>
          <w:spacing w:val="-1"/>
        </w:rPr>
        <w:t>WPFDB</w:t>
      </w:r>
      <w:r>
        <w:rPr>
          <w:spacing w:val="-1"/>
        </w:rPr>
        <w:t>).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>who</w:t>
      </w:r>
      <w:r>
        <w:rPr>
          <w:spacing w:val="7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removed from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appeal.</w:t>
      </w:r>
    </w:p>
    <w:p w:rsidR="00E22B7A" w:rsidRDefault="00E22B7A" w:rsidP="00E22B7A">
      <w:pPr>
        <w:pStyle w:val="BodyText"/>
        <w:kinsoku w:val="0"/>
        <w:overflowPunct w:val="0"/>
        <w:ind w:left="0"/>
      </w:pPr>
    </w:p>
    <w:p w:rsidR="00E22B7A" w:rsidRDefault="00E22B7A" w:rsidP="00E22B7A">
      <w:pPr>
        <w:pStyle w:val="BodyText"/>
        <w:kinsoku w:val="0"/>
        <w:overflowPunct w:val="0"/>
        <w:ind w:left="100" w:right="286"/>
        <w:rPr>
          <w:rFonts w:ascii="Cambria" w:hAnsi="Cambria" w:cs="Cambria"/>
          <w:spacing w:val="-1"/>
        </w:rPr>
      </w:pPr>
      <w:r>
        <w:t>***</w:t>
      </w:r>
      <w:r>
        <w:rPr>
          <w:spacing w:val="-4"/>
        </w:rPr>
        <w:t xml:space="preserve"> </w:t>
      </w:r>
      <w:r>
        <w:rPr>
          <w:rFonts w:ascii="Cambria" w:hAnsi="Cambria" w:cs="Cambria"/>
          <w:spacing w:val="-1"/>
        </w:rPr>
        <w:t>Completion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and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credential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attainment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rates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may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be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impacted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by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multiple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factors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and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each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local</w:t>
      </w:r>
      <w:r>
        <w:rPr>
          <w:rFonts w:ascii="Cambria" w:hAnsi="Cambria" w:cs="Cambria"/>
          <w:spacing w:val="79"/>
        </w:rPr>
        <w:t xml:space="preserve"> </w:t>
      </w:r>
      <w:r>
        <w:rPr>
          <w:rFonts w:ascii="Cambria" w:hAnsi="Cambria" w:cs="Cambria"/>
          <w:spacing w:val="-1"/>
        </w:rPr>
        <w:t>board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will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adopt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policy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that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describes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the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factors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that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will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be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evaluated during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the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appeals</w:t>
      </w:r>
      <w:r>
        <w:rPr>
          <w:rFonts w:ascii="Cambria" w:hAnsi="Cambria" w:cs="Cambria"/>
          <w:spacing w:val="85"/>
          <w:w w:val="99"/>
        </w:rPr>
        <w:t xml:space="preserve"> </w:t>
      </w:r>
      <w:r>
        <w:rPr>
          <w:rFonts w:ascii="Cambria" w:hAnsi="Cambria" w:cs="Cambria"/>
          <w:spacing w:val="-1"/>
        </w:rPr>
        <w:t>process…..</w:t>
      </w:r>
    </w:p>
    <w:p w:rsidR="00E22B7A" w:rsidRDefault="00E22B7A" w:rsidP="00E22B7A">
      <w:pPr>
        <w:pStyle w:val="BodyText"/>
        <w:kinsoku w:val="0"/>
        <w:overflowPunct w:val="0"/>
        <w:ind w:left="100"/>
      </w:pPr>
      <w:r>
        <w:rPr>
          <w:spacing w:val="-1"/>
        </w:rPr>
        <w:t>Accuracy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Information and Appeals</w:t>
      </w:r>
      <w:r>
        <w:rPr>
          <w:spacing w:val="-3"/>
        </w:rPr>
        <w:t xml:space="preserve"> </w:t>
      </w:r>
      <w:r>
        <w:rPr>
          <w:spacing w:val="-1"/>
        </w:rPr>
        <w:t>Process</w:t>
      </w:r>
    </w:p>
    <w:p w:rsidR="00E22B7A" w:rsidRDefault="00E22B7A" w:rsidP="00E22B7A">
      <w:pPr>
        <w:pStyle w:val="BodyText"/>
        <w:kinsoku w:val="0"/>
        <w:overflowPunct w:val="0"/>
        <w:ind w:left="100" w:right="286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Commonwealth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Virginia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statewide</w:t>
      </w:r>
      <w:r>
        <w:rPr>
          <w:spacing w:val="-2"/>
        </w:rPr>
        <w:t xml:space="preserve"> </w:t>
      </w:r>
      <w:r>
        <w:t>ETPL</w:t>
      </w:r>
      <w:r>
        <w:rPr>
          <w:spacing w:val="79"/>
        </w:rPr>
        <w:t xml:space="preserve"> </w:t>
      </w:r>
      <w:r>
        <w:rPr>
          <w:spacing w:val="-1"/>
        </w:rPr>
        <w:t>and as</w:t>
      </w:r>
      <w:r>
        <w:rPr>
          <w:spacing w:val="-3"/>
        </w:rPr>
        <w:t xml:space="preserve"> </w:t>
      </w:r>
      <w:r>
        <w:t>such,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 that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t>an</w:t>
      </w:r>
      <w:r>
        <w:rPr>
          <w:spacing w:val="69"/>
        </w:rPr>
        <w:t xml:space="preserve"> </w:t>
      </w:r>
      <w:r>
        <w:rPr>
          <w:spacing w:val="-1"/>
        </w:rPr>
        <w:t>honest</w:t>
      </w:r>
      <w:r>
        <w:rPr>
          <w:spacing w:val="-3"/>
        </w:rPr>
        <w:t xml:space="preserve"> </w:t>
      </w:r>
      <w:r>
        <w:rPr>
          <w:spacing w:val="-1"/>
        </w:rPr>
        <w:t>reflection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training opportunities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Virginia.</w:t>
      </w:r>
    </w:p>
    <w:p w:rsidR="00E22B7A" w:rsidRDefault="00E22B7A" w:rsidP="00E22B7A">
      <w:pPr>
        <w:pStyle w:val="BodyText"/>
        <w:kinsoku w:val="0"/>
        <w:overflowPunct w:val="0"/>
        <w:spacing w:before="1"/>
        <w:ind w:left="0"/>
      </w:pPr>
    </w:p>
    <w:p w:rsidR="00E22B7A" w:rsidRDefault="00E22B7A" w:rsidP="00E22B7A">
      <w:pPr>
        <w:pStyle w:val="BodyText"/>
        <w:numPr>
          <w:ilvl w:val="0"/>
          <w:numId w:val="10"/>
        </w:numPr>
        <w:tabs>
          <w:tab w:val="left" w:pos="376"/>
        </w:tabs>
        <w:kinsoku w:val="0"/>
        <w:overflowPunct w:val="0"/>
        <w:ind w:right="189" w:firstLine="0"/>
      </w:pPr>
      <w:r>
        <w:rPr>
          <w:spacing w:val="-1"/>
        </w:rPr>
        <w:t>Accuracy</w:t>
      </w:r>
      <w:r>
        <w:rPr>
          <w:spacing w:val="-3"/>
        </w:rPr>
        <w:t xml:space="preserve"> </w:t>
      </w:r>
      <w:r>
        <w:rPr>
          <w:spacing w:val="-1"/>
        </w:rPr>
        <w:t>of Information-If after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3"/>
        </w:rPr>
        <w:t xml:space="preserve"> </w:t>
      </w:r>
      <w:r w:rsidR="009A04E8">
        <w:rPr>
          <w:spacing w:val="-1"/>
        </w:rPr>
        <w:t>WPFDB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determined that </w:t>
      </w:r>
      <w:r>
        <w:rPr>
          <w:spacing w:val="-2"/>
        </w:rPr>
        <w:t>an</w:t>
      </w:r>
      <w:r>
        <w:rPr>
          <w:spacing w:val="9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supplying information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behalf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intentionally</w:t>
      </w:r>
      <w:r>
        <w:rPr>
          <w:spacing w:val="105"/>
          <w:w w:val="99"/>
        </w:rPr>
        <w:t xml:space="preserve"> </w:t>
      </w:r>
      <w:r>
        <w:rPr>
          <w:spacing w:val="-1"/>
        </w:rPr>
        <w:t>supplies</w:t>
      </w:r>
      <w:r>
        <w:rPr>
          <w:spacing w:val="-5"/>
        </w:rPr>
        <w:t xml:space="preserve"> </w:t>
      </w:r>
      <w:r>
        <w:rPr>
          <w:spacing w:val="-1"/>
        </w:rPr>
        <w:t>inaccurate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Commonwealth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terminate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96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rPr>
          <w:spacing w:val="-1"/>
        </w:rPr>
        <w:t>for any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for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period of time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 not</w:t>
      </w:r>
      <w:r>
        <w:rPr>
          <w:spacing w:val="64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:rsidR="00E22B7A" w:rsidRDefault="00E22B7A" w:rsidP="00E22B7A">
      <w:pPr>
        <w:pStyle w:val="BodyText"/>
        <w:kinsoku w:val="0"/>
        <w:overflowPunct w:val="0"/>
        <w:spacing w:before="1"/>
        <w:ind w:left="0"/>
      </w:pPr>
    </w:p>
    <w:p w:rsidR="00E22B7A" w:rsidRDefault="00E22B7A" w:rsidP="00E22B7A">
      <w:pPr>
        <w:pStyle w:val="BodyText"/>
        <w:numPr>
          <w:ilvl w:val="0"/>
          <w:numId w:val="10"/>
        </w:numPr>
        <w:tabs>
          <w:tab w:val="left" w:pos="376"/>
        </w:tabs>
        <w:kinsoku w:val="0"/>
        <w:overflowPunct w:val="0"/>
        <w:ind w:right="206" w:firstLine="0"/>
      </w:pPr>
      <w:r>
        <w:rPr>
          <w:spacing w:val="-1"/>
        </w:rPr>
        <w:t>Noncompliance-If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Commonwealth,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9A04E8">
        <w:rPr>
          <w:spacing w:val="-1"/>
        </w:rPr>
        <w:t>WPFDB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Commonwealth,</w:t>
      </w:r>
      <w:r>
        <w:rPr>
          <w:spacing w:val="88"/>
          <w:w w:val="99"/>
        </w:rPr>
        <w:t xml:space="preserve"> </w:t>
      </w:r>
      <w:r>
        <w:rPr>
          <w:spacing w:val="-1"/>
        </w:rPr>
        <w:t>determines that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provider substantially</w:t>
      </w:r>
      <w:r>
        <w:rPr>
          <w:spacing w:val="-3"/>
        </w:rPr>
        <w:t xml:space="preserve"> </w:t>
      </w:r>
      <w:r>
        <w:rPr>
          <w:spacing w:val="-1"/>
        </w:rPr>
        <w:t>violates any</w:t>
      </w:r>
      <w:r>
        <w:rPr>
          <w:spacing w:val="-3"/>
        </w:rPr>
        <w:t xml:space="preserve"> </w:t>
      </w:r>
      <w:r>
        <w:rPr>
          <w:spacing w:val="-1"/>
        </w:rPr>
        <w:t xml:space="preserve">requirement under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Act,</w:t>
      </w:r>
      <w:r>
        <w:rPr>
          <w:spacing w:val="8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Commonwealth,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9A04E8">
        <w:rPr>
          <w:spacing w:val="-1"/>
        </w:rPr>
        <w:t>WPFDB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Commonwealth,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terminate</w:t>
      </w:r>
      <w:r>
        <w:rPr>
          <w:spacing w:val="-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rPr>
          <w:spacing w:val="-1"/>
        </w:rPr>
        <w:t>of such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t>program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WIOA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58"/>
        </w:rPr>
        <w:t xml:space="preserve"> </w:t>
      </w:r>
      <w:r>
        <w:rPr>
          <w:spacing w:val="-1"/>
        </w:rPr>
        <w:t>involved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Commonwealth or</w:t>
      </w:r>
      <w:r>
        <w:rPr>
          <w:spacing w:val="-2"/>
        </w:rPr>
        <w:t xml:space="preserve"> </w:t>
      </w:r>
      <w:r w:rsidR="009A04E8">
        <w:rPr>
          <w:spacing w:val="-1"/>
        </w:rPr>
        <w:t>WPFDB</w:t>
      </w:r>
      <w:r>
        <w:rPr>
          <w:spacing w:val="-2"/>
        </w:rPr>
        <w:t xml:space="preserve"> </w:t>
      </w:r>
      <w:r>
        <w:rPr>
          <w:spacing w:val="-1"/>
        </w:rPr>
        <w:t>determines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appropriate.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numPr>
          <w:ilvl w:val="0"/>
          <w:numId w:val="10"/>
        </w:numPr>
        <w:tabs>
          <w:tab w:val="left" w:pos="376"/>
        </w:tabs>
        <w:kinsoku w:val="0"/>
        <w:overflowPunct w:val="0"/>
        <w:ind w:right="390" w:firstLine="0"/>
      </w:pPr>
      <w:r>
        <w:rPr>
          <w:spacing w:val="-1"/>
        </w:rPr>
        <w:lastRenderedPageBreak/>
        <w:t>Repayment-A</w:t>
      </w:r>
      <w:r>
        <w:rPr>
          <w:spacing w:val="-3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rPr>
          <w:spacing w:val="-3"/>
        </w:rPr>
        <w:t xml:space="preserve"> </w:t>
      </w:r>
      <w:r>
        <w:rPr>
          <w:spacing w:val="-1"/>
        </w:rPr>
        <w:t>eligibility is</w:t>
      </w:r>
      <w:r>
        <w:rPr>
          <w:spacing w:val="-3"/>
        </w:rPr>
        <w:t xml:space="preserve"> </w:t>
      </w:r>
      <w:r>
        <w:rPr>
          <w:spacing w:val="-1"/>
        </w:rPr>
        <w:t xml:space="preserve">terminated </w:t>
      </w:r>
      <w:r>
        <w:t>under</w:t>
      </w:r>
      <w:r>
        <w:rPr>
          <w:spacing w:val="-2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rPr>
          <w:spacing w:val="-1"/>
        </w:rPr>
        <w:t>(1)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(2)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repayment 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rPr>
          <w:spacing w:val="-1"/>
        </w:rPr>
        <w:t>received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during</w:t>
      </w:r>
      <w:r>
        <w:rPr>
          <w:spacing w:val="50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period of noncompliance.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9A04E8">
        <w:rPr>
          <w:spacing w:val="-1"/>
        </w:rPr>
        <w:t>WPFDB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funds.</w:t>
      </w:r>
    </w:p>
    <w:p w:rsidR="00E22B7A" w:rsidRDefault="00E22B7A" w:rsidP="00E22B7A">
      <w:pPr>
        <w:pStyle w:val="BodyText"/>
        <w:kinsoku w:val="0"/>
        <w:overflowPunct w:val="0"/>
        <w:spacing w:before="1"/>
        <w:ind w:left="0"/>
      </w:pPr>
    </w:p>
    <w:p w:rsidR="00E22B7A" w:rsidRDefault="00E22B7A" w:rsidP="00E22B7A">
      <w:pPr>
        <w:pStyle w:val="BodyText"/>
        <w:numPr>
          <w:ilvl w:val="0"/>
          <w:numId w:val="10"/>
        </w:numPr>
        <w:tabs>
          <w:tab w:val="left" w:pos="376"/>
        </w:tabs>
        <w:kinsoku w:val="0"/>
        <w:overflowPunct w:val="0"/>
        <w:ind w:right="189" w:firstLine="0"/>
      </w:pPr>
      <w:r>
        <w:rPr>
          <w:spacing w:val="-1"/>
        </w:rPr>
        <w:t>Construction-These</w:t>
      </w:r>
      <w:r>
        <w:rPr>
          <w:spacing w:val="-3"/>
        </w:rPr>
        <w:t xml:space="preserve"> </w:t>
      </w:r>
      <w:r>
        <w:rPr>
          <w:spacing w:val="-1"/>
        </w:rPr>
        <w:t>penalties 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construed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remedies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penalties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93"/>
        </w:rPr>
        <w:t xml:space="preserve"> </w:t>
      </w:r>
      <w:r>
        <w:rPr>
          <w:spacing w:val="-1"/>
        </w:rPr>
        <w:t>supplement,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supplant,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rPr>
          <w:spacing w:val="-2"/>
        </w:rPr>
        <w:t xml:space="preserve"> </w:t>
      </w:r>
      <w:r>
        <w:rPr>
          <w:spacing w:val="-1"/>
        </w:rPr>
        <w:t>and criminal</w:t>
      </w:r>
      <w:r>
        <w:rPr>
          <w:spacing w:val="-2"/>
        </w:rPr>
        <w:t xml:space="preserve"> </w:t>
      </w:r>
      <w:r>
        <w:t>remedies</w:t>
      </w:r>
      <w:r>
        <w:rPr>
          <w:spacing w:val="-2"/>
        </w:rPr>
        <w:t xml:space="preserve"> </w:t>
      </w:r>
      <w:r>
        <w:rPr>
          <w:spacing w:val="-1"/>
        </w:rPr>
        <w:t>and penalties.</w:t>
      </w:r>
    </w:p>
    <w:p w:rsidR="00E22B7A" w:rsidRDefault="00E22B7A" w:rsidP="00D51137">
      <w:pPr>
        <w:pStyle w:val="BodyText"/>
        <w:tabs>
          <w:tab w:val="left" w:pos="376"/>
        </w:tabs>
        <w:kinsoku w:val="0"/>
        <w:overflowPunct w:val="0"/>
        <w:ind w:right="189"/>
      </w:pPr>
    </w:p>
    <w:p w:rsidR="00E22B7A" w:rsidRDefault="00E22B7A" w:rsidP="00E22B7A">
      <w:pPr>
        <w:pStyle w:val="BodyText"/>
        <w:kinsoku w:val="0"/>
        <w:overflowPunct w:val="0"/>
        <w:spacing w:before="58"/>
      </w:pPr>
      <w:r>
        <w:rPr>
          <w:spacing w:val="-1"/>
        </w:rPr>
        <w:t>Appeals</w:t>
      </w:r>
      <w:r>
        <w:rPr>
          <w:spacing w:val="-7"/>
        </w:rPr>
        <w:t xml:space="preserve"> </w:t>
      </w:r>
      <w:r>
        <w:rPr>
          <w:spacing w:val="-1"/>
        </w:rPr>
        <w:t>Process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numPr>
          <w:ilvl w:val="0"/>
          <w:numId w:val="9"/>
        </w:numPr>
        <w:tabs>
          <w:tab w:val="left" w:pos="396"/>
        </w:tabs>
        <w:kinsoku w:val="0"/>
        <w:overflowPunct w:val="0"/>
        <w:ind w:right="206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provider shall</w:t>
      </w:r>
      <w:r>
        <w:t xml:space="preserve"> </w:t>
      </w:r>
      <w:r>
        <w:rPr>
          <w:spacing w:val="-1"/>
        </w:rPr>
        <w:t>have thirty</w:t>
      </w:r>
      <w:r>
        <w:rPr>
          <w:spacing w:val="-2"/>
        </w:rPr>
        <w:t xml:space="preserve"> </w:t>
      </w:r>
      <w:r>
        <w:rPr>
          <w:spacing w:val="-1"/>
        </w:rPr>
        <w:t xml:space="preserve">(30) </w:t>
      </w:r>
      <w:r>
        <w:t>calendar</w:t>
      </w:r>
      <w:r>
        <w:rPr>
          <w:spacing w:val="-1"/>
        </w:rPr>
        <w:t xml:space="preserve"> days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denial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70"/>
        </w:rP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rPr>
          <w:spacing w:val="-1"/>
        </w:rPr>
        <w:t>to file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reconsideration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9A04E8">
        <w:rPr>
          <w:spacing w:val="-1"/>
        </w:rPr>
        <w:t>WPFDB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7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submitted 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signed.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77"/>
          <w:w w:val="99"/>
        </w:rPr>
        <w:t xml:space="preserve"> </w:t>
      </w:r>
      <w:r>
        <w:rPr>
          <w:spacing w:val="-1"/>
        </w:rPr>
        <w:t xml:space="preserve">the training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location(s)</w:t>
      </w:r>
      <w:r>
        <w:rPr>
          <w:spacing w:val="-3"/>
        </w:rPr>
        <w:t xml:space="preserve"> </w:t>
      </w:r>
      <w:r>
        <w:t>denied</w:t>
      </w:r>
      <w:r>
        <w:rPr>
          <w:spacing w:val="-1"/>
        </w:rPr>
        <w:t xml:space="preserve"> or removed and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6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appeal.</w:t>
      </w:r>
    </w:p>
    <w:p w:rsidR="00E22B7A" w:rsidRDefault="00E22B7A" w:rsidP="00E22B7A">
      <w:pPr>
        <w:pStyle w:val="BodyText"/>
        <w:numPr>
          <w:ilvl w:val="0"/>
          <w:numId w:val="9"/>
        </w:numPr>
        <w:tabs>
          <w:tab w:val="left" w:pos="396"/>
        </w:tabs>
        <w:kinsoku w:val="0"/>
        <w:overflowPunct w:val="0"/>
        <w:ind w:right="107" w:firstLine="0"/>
      </w:pP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sixty</w:t>
      </w:r>
      <w:r>
        <w:rPr>
          <w:spacing w:val="-3"/>
        </w:rPr>
        <w:t xml:space="preserve"> </w:t>
      </w:r>
      <w:r>
        <w:t>(60)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days of</w:t>
      </w:r>
      <w:r>
        <w:rPr>
          <w:spacing w:val="-2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reconsideration,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A04E8">
        <w:rPr>
          <w:spacing w:val="-1"/>
        </w:rPr>
        <w:t>WPFDB</w:t>
      </w:r>
      <w:r>
        <w:rPr>
          <w:spacing w:val="8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issue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decision that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upholds</w:t>
      </w:r>
      <w:r>
        <w:rPr>
          <w:spacing w:val="-3"/>
        </w:rPr>
        <w:t xml:space="preserve"> </w:t>
      </w:r>
      <w:r>
        <w:rPr>
          <w:spacing w:val="-1"/>
        </w:rPr>
        <w:t>or reverses</w:t>
      </w:r>
      <w:r>
        <w:rPr>
          <w:spacing w:val="-3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rPr>
          <w:spacing w:val="-1"/>
        </w:rPr>
        <w:t>decision.</w:t>
      </w:r>
      <w:r>
        <w:rPr>
          <w:spacing w:val="-3"/>
        </w:rPr>
        <w:t xml:space="preserve"> </w:t>
      </w:r>
      <w:r>
        <w:rPr>
          <w:spacing w:val="-1"/>
        </w:rPr>
        <w:t>Instances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reversal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include,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limited </w:t>
      </w:r>
      <w:r>
        <w:t>to,</w:t>
      </w:r>
      <w:r>
        <w:rPr>
          <w:spacing w:val="-2"/>
        </w:rPr>
        <w:t xml:space="preserve"> </w:t>
      </w:r>
      <w:r>
        <w:t>an</w:t>
      </w:r>
      <w:r>
        <w:rPr>
          <w:spacing w:val="85"/>
        </w:rPr>
        <w:t xml:space="preserve"> </w:t>
      </w:r>
      <w:r>
        <w:rPr>
          <w:spacing w:val="-1"/>
        </w:rPr>
        <w:t>administrative</w:t>
      </w:r>
      <w:r>
        <w:rPr>
          <w:spacing w:val="-5"/>
        </w:rPr>
        <w:t xml:space="preserve"> </w:t>
      </w:r>
      <w:r>
        <w:t>oversight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instances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basis 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issued.</w:t>
      </w:r>
    </w:p>
    <w:p w:rsidR="00E22B7A" w:rsidRDefault="00E22B7A" w:rsidP="00E22B7A">
      <w:pPr>
        <w:pStyle w:val="BodyText"/>
        <w:numPr>
          <w:ilvl w:val="0"/>
          <w:numId w:val="9"/>
        </w:numPr>
        <w:tabs>
          <w:tab w:val="left" w:pos="396"/>
        </w:tabs>
        <w:kinsoku w:val="0"/>
        <w:overflowPunct w:val="0"/>
        <w:ind w:right="379" w:firstLine="0"/>
      </w:pPr>
      <w:r>
        <w:rPr>
          <w:spacing w:val="-1"/>
        </w:rPr>
        <w:t xml:space="preserve">If </w:t>
      </w:r>
      <w:r>
        <w:t>the</w:t>
      </w:r>
      <w:r>
        <w:rPr>
          <w:spacing w:val="-3"/>
        </w:rPr>
        <w:t xml:space="preserve"> </w:t>
      </w:r>
      <w:r w:rsidR="009A04E8">
        <w:rPr>
          <w:spacing w:val="-1"/>
        </w:rPr>
        <w:t>WPFDB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appeal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the</w:t>
      </w:r>
      <w:r>
        <w:rPr>
          <w:spacing w:val="54"/>
        </w:rPr>
        <w:t xml:space="preserve"> </w:t>
      </w:r>
      <w:r>
        <w:rPr>
          <w:spacing w:val="-1"/>
        </w:rPr>
        <w:t>60-day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period described</w:t>
      </w:r>
      <w:r>
        <w:rPr>
          <w:spacing w:val="-2"/>
        </w:rPr>
        <w:t xml:space="preserve"> </w:t>
      </w:r>
      <w:r>
        <w:rPr>
          <w:spacing w:val="-1"/>
        </w:rPr>
        <w:t>above,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shall automatically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reversed.</w:t>
      </w:r>
    </w:p>
    <w:p w:rsidR="00E22B7A" w:rsidRDefault="00E22B7A" w:rsidP="00E22B7A">
      <w:pPr>
        <w:pStyle w:val="BodyText"/>
        <w:numPr>
          <w:ilvl w:val="0"/>
          <w:numId w:val="9"/>
        </w:numPr>
        <w:tabs>
          <w:tab w:val="left" w:pos="396"/>
        </w:tabs>
        <w:kinsoku w:val="0"/>
        <w:overflowPunct w:val="0"/>
        <w:ind w:right="499" w:firstLine="0"/>
      </w:pPr>
      <w:r>
        <w:rPr>
          <w:spacing w:val="-1"/>
        </w:rPr>
        <w:t xml:space="preserve">If </w:t>
      </w:r>
      <w:r>
        <w:t>the</w:t>
      </w:r>
      <w:r>
        <w:rPr>
          <w:spacing w:val="-3"/>
        </w:rPr>
        <w:t xml:space="preserve"> </w:t>
      </w:r>
      <w:r w:rsidR="009A04E8">
        <w:rPr>
          <w:spacing w:val="-1"/>
        </w:rPr>
        <w:t>WPFDB</w:t>
      </w:r>
      <w:r>
        <w:rPr>
          <w:spacing w:val="-2"/>
        </w:rPr>
        <w:t xml:space="preserve"> </w:t>
      </w:r>
      <w:r>
        <w:rPr>
          <w:spacing w:val="-1"/>
        </w:rPr>
        <w:t>upholds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rPr>
          <w:spacing w:val="-1"/>
        </w:rPr>
        <w:t xml:space="preserve">decision,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entitled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pursue</w:t>
      </w:r>
      <w:r>
        <w:rPr>
          <w:spacing w:val="-3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state-level</w:t>
      </w:r>
      <w: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404-01.</w:t>
      </w:r>
    </w:p>
    <w:p w:rsidR="00E22B7A" w:rsidRDefault="00E22B7A" w:rsidP="00E22B7A">
      <w:pPr>
        <w:pStyle w:val="BodyText"/>
        <w:numPr>
          <w:ilvl w:val="0"/>
          <w:numId w:val="9"/>
        </w:numPr>
        <w:tabs>
          <w:tab w:val="left" w:pos="396"/>
        </w:tabs>
        <w:kinsoku w:val="0"/>
        <w:overflowPunct w:val="0"/>
        <w:ind w:right="499" w:firstLine="0"/>
        <w:sectPr w:rsidR="00E22B7A" w:rsidSect="00D51137">
          <w:headerReference w:type="default" r:id="rId12"/>
          <w:footerReference w:type="default" r:id="rId13"/>
          <w:pgSz w:w="12240" w:h="15840"/>
          <w:pgMar w:top="720" w:right="720" w:bottom="720" w:left="720" w:header="0" w:footer="1000" w:gutter="0"/>
          <w:pgNumType w:start="6"/>
          <w:cols w:space="720"/>
          <w:noEndnote/>
        </w:sectPr>
      </w:pPr>
    </w:p>
    <w:p w:rsidR="00E22B7A" w:rsidRDefault="00E22B7A" w:rsidP="00E22B7A">
      <w:pPr>
        <w:pStyle w:val="BodyText"/>
        <w:kinsoku w:val="0"/>
        <w:overflowPunct w:val="0"/>
        <w:spacing w:before="53"/>
        <w:ind w:left="4060" w:right="115" w:hanging="3173"/>
      </w:pPr>
      <w:r>
        <w:rPr>
          <w:spacing w:val="-1"/>
        </w:rPr>
        <w:lastRenderedPageBreak/>
        <w:t>ATTACHMENT</w:t>
      </w:r>
      <w:r>
        <w:rPr>
          <w:spacing w:val="-4"/>
        </w:rPr>
        <w:t xml:space="preserve"> </w:t>
      </w:r>
      <w:r>
        <w:rPr>
          <w:spacing w:val="-1"/>
        </w:rPr>
        <w:t>A-Training</w:t>
      </w:r>
      <w:r>
        <w:rPr>
          <w:spacing w:val="-3"/>
        </w:rPr>
        <w:t xml:space="preserve"> </w:t>
      </w:r>
      <w:r>
        <w:rPr>
          <w:spacing w:val="-1"/>
        </w:rPr>
        <w:t>Providers/Programs</w:t>
      </w:r>
      <w:r>
        <w:rPr>
          <w:spacing w:val="-5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Postsecondary</w:t>
      </w:r>
      <w:r>
        <w:rPr>
          <w:spacing w:val="-11"/>
        </w:rPr>
        <w:t xml:space="preserve"> </w:t>
      </w:r>
      <w:r>
        <w:rPr>
          <w:spacing w:val="-1"/>
        </w:rPr>
        <w:t>School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kinsoku w:val="0"/>
        <w:overflowPunct w:val="0"/>
      </w:pPr>
      <w:r>
        <w:rPr>
          <w:spacing w:val="-1"/>
        </w:rPr>
        <w:t>§23-276.2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Virginia allows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 following exemptions</w:t>
      </w:r>
      <w:r>
        <w:rPr>
          <w:spacing w:val="-3"/>
        </w:rPr>
        <w:t xml:space="preserve"> </w:t>
      </w:r>
      <w:r>
        <w:rPr>
          <w:spacing w:val="-1"/>
        </w:rPr>
        <w:t>from certification:</w:t>
      </w:r>
    </w:p>
    <w:p w:rsidR="00E22B7A" w:rsidRDefault="00E22B7A" w:rsidP="00E22B7A">
      <w:pPr>
        <w:pStyle w:val="BodyText"/>
        <w:numPr>
          <w:ilvl w:val="0"/>
          <w:numId w:val="8"/>
        </w:numPr>
        <w:tabs>
          <w:tab w:val="left" w:pos="396"/>
        </w:tabs>
        <w:kinsoku w:val="0"/>
        <w:overflowPunct w:val="0"/>
        <w:rPr>
          <w:spacing w:val="-1"/>
        </w:rPr>
      </w:pP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institutions of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Virginia</w:t>
      </w:r>
    </w:p>
    <w:p w:rsidR="00E22B7A" w:rsidRDefault="00E22B7A" w:rsidP="00E22B7A">
      <w:pPr>
        <w:pStyle w:val="BodyText"/>
        <w:numPr>
          <w:ilvl w:val="0"/>
          <w:numId w:val="8"/>
        </w:numPr>
        <w:tabs>
          <w:tab w:val="left" w:pos="396"/>
        </w:tabs>
        <w:kinsoku w:val="0"/>
        <w:overflowPunct w:val="0"/>
      </w:pP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t>offerings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that 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E22B7A" w:rsidRDefault="00E22B7A" w:rsidP="00E22B7A">
      <w:pPr>
        <w:pStyle w:val="BodyText"/>
        <w:numPr>
          <w:ilvl w:val="1"/>
          <w:numId w:val="8"/>
        </w:numPr>
        <w:tabs>
          <w:tab w:val="left" w:pos="1116"/>
        </w:tabs>
        <w:kinsoku w:val="0"/>
        <w:overflowPunct w:val="0"/>
        <w:ind w:right="1468" w:firstLine="72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nursing education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 xml:space="preserve">regulated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 of</w:t>
      </w:r>
      <w:r>
        <w:rPr>
          <w:spacing w:val="56"/>
        </w:rPr>
        <w:t xml:space="preserve"> </w:t>
      </w:r>
      <w:r>
        <w:rPr>
          <w:spacing w:val="-1"/>
        </w:rPr>
        <w:t>Nursing;</w:t>
      </w:r>
    </w:p>
    <w:p w:rsidR="00E22B7A" w:rsidRDefault="00E22B7A" w:rsidP="00E22B7A">
      <w:pPr>
        <w:pStyle w:val="BodyText"/>
        <w:numPr>
          <w:ilvl w:val="1"/>
          <w:numId w:val="8"/>
        </w:numPr>
        <w:tabs>
          <w:tab w:val="left" w:pos="1126"/>
        </w:tabs>
        <w:kinsoku w:val="0"/>
        <w:overflowPunct w:val="0"/>
        <w:ind w:right="1468" w:firstLine="72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occupational</w:t>
      </w:r>
      <w:r>
        <w:rPr>
          <w:spacing w:val="1"/>
        </w:rPr>
        <w:t xml:space="preserve"> </w:t>
      </w:r>
      <w:r>
        <w:rPr>
          <w:spacing w:val="-1"/>
        </w:rPr>
        <w:t xml:space="preserve">training program regulated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66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governmental agency;</w:t>
      </w:r>
    </w:p>
    <w:p w:rsidR="00E22B7A" w:rsidRDefault="00E22B7A" w:rsidP="00E22B7A">
      <w:pPr>
        <w:pStyle w:val="BodyText"/>
        <w:numPr>
          <w:ilvl w:val="1"/>
          <w:numId w:val="8"/>
        </w:numPr>
        <w:tabs>
          <w:tab w:val="left" w:pos="1116"/>
        </w:tabs>
        <w:kinsoku w:val="0"/>
        <w:overflowPunct w:val="0"/>
        <w:ind w:right="598" w:firstLine="720"/>
      </w:pPr>
      <w:r>
        <w:t>Those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t xml:space="preserve"> programs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instruction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54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principally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continuing or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 for</w:t>
      </w:r>
      <w:r>
        <w:rPr>
          <w:spacing w:val="80"/>
          <w:w w:val="99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awarded;</w:t>
      </w:r>
    </w:p>
    <w:p w:rsidR="00E22B7A" w:rsidRDefault="00E22B7A" w:rsidP="00E22B7A">
      <w:pPr>
        <w:pStyle w:val="BodyText"/>
        <w:numPr>
          <w:ilvl w:val="1"/>
          <w:numId w:val="8"/>
        </w:numPr>
        <w:tabs>
          <w:tab w:val="left" w:pos="1126"/>
        </w:tabs>
        <w:kinsoku w:val="0"/>
        <w:overflowPunct w:val="0"/>
        <w:ind w:right="1220" w:firstLine="720"/>
      </w:pP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rPr>
          <w:spacing w:val="-1"/>
        </w:rPr>
        <w:t xml:space="preserve">or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multistate</w:t>
      </w:r>
      <w:r>
        <w:rPr>
          <w:spacing w:val="67"/>
        </w:rPr>
        <w:t xml:space="preserve"> </w:t>
      </w:r>
      <w:r>
        <w:rPr>
          <w:spacing w:val="-1"/>
        </w:rPr>
        <w:t>compacts,</w:t>
      </w:r>
      <w:r>
        <w:rPr>
          <w:spacing w:val="-3"/>
        </w:rPr>
        <w:t xml:space="preserve"> </w:t>
      </w:r>
      <w:r>
        <w:rPr>
          <w:spacing w:val="-1"/>
        </w:rPr>
        <w:t>including,</w:t>
      </w:r>
      <w:r>
        <w:t xml:space="preserve"> but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</w:t>
      </w:r>
      <w:r>
        <w:t xml:space="preserve"> the </w:t>
      </w:r>
      <w:r>
        <w:rPr>
          <w:spacing w:val="-1"/>
        </w:rPr>
        <w:t>Southern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Board’s</w:t>
      </w:r>
      <w:r>
        <w:rPr>
          <w:spacing w:val="61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-7"/>
        </w:rPr>
        <w:t xml:space="preserve"> </w:t>
      </w:r>
      <w:r>
        <w:t>Campus;</w:t>
      </w:r>
    </w:p>
    <w:p w:rsidR="00E22B7A" w:rsidRDefault="00E22B7A" w:rsidP="00E22B7A">
      <w:pPr>
        <w:pStyle w:val="BodyText"/>
        <w:numPr>
          <w:ilvl w:val="1"/>
          <w:numId w:val="8"/>
        </w:numPr>
        <w:tabs>
          <w:tab w:val="left" w:pos="1116"/>
        </w:tabs>
        <w:kinsoku w:val="0"/>
        <w:overflowPunct w:val="0"/>
        <w:ind w:right="1319" w:firstLine="720"/>
      </w:pPr>
      <w:r>
        <w:t>Those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rPr>
          <w:spacing w:val="-3"/>
        </w:rPr>
        <w:t xml:space="preserve"> </w:t>
      </w:r>
      <w:r>
        <w:rPr>
          <w:spacing w:val="-1"/>
        </w:rPr>
        <w:t xml:space="preserve">offered and delivered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postsecondary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77"/>
          <w:w w:val="99"/>
        </w:rPr>
        <w:t xml:space="preserve"> </w:t>
      </w:r>
      <w:r>
        <w:rPr>
          <w:spacing w:val="-1"/>
        </w:rPr>
        <w:t xml:space="preserve">accredited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t xml:space="preserve"> by</w:t>
      </w:r>
      <w:r>
        <w:rPr>
          <w:spacing w:val="-3"/>
        </w:rPr>
        <w:t xml:space="preserve"> </w:t>
      </w:r>
      <w:r>
        <w:t>the U.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</w:p>
    <w:p w:rsidR="00E22B7A" w:rsidRDefault="00E22B7A" w:rsidP="00E22B7A">
      <w:pPr>
        <w:pStyle w:val="BodyText"/>
        <w:kinsoku w:val="0"/>
        <w:overflowPunct w:val="0"/>
        <w:ind w:left="119" w:right="115"/>
      </w:pP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accrediting purposes,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courses are</w:t>
      </w:r>
      <w:r>
        <w:rPr>
          <w:spacing w:val="-3"/>
        </w:rPr>
        <w:t xml:space="preserve"> </w:t>
      </w:r>
      <w:r>
        <w:rPr>
          <w:spacing w:val="-1"/>
        </w:rPr>
        <w:t>provided,</w:t>
      </w:r>
      <w:r>
        <w:rPr>
          <w:spacing w:val="-3"/>
        </w:rPr>
        <w:t xml:space="preserve"> </w:t>
      </w:r>
      <w:r>
        <w:rPr>
          <w:spacing w:val="-1"/>
        </w:rPr>
        <w:t>solely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92"/>
        </w:rPr>
        <w:t xml:space="preserve"> </w:t>
      </w:r>
      <w:r>
        <w:rPr>
          <w:spacing w:val="-1"/>
        </w:rPr>
        <w:t>basis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no individual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charged tuition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for which there</w:t>
      </w:r>
      <w:r>
        <w:rPr>
          <w:spacing w:val="-2"/>
        </w:rPr>
        <w:t xml:space="preserve"> </w:t>
      </w:r>
      <w:r>
        <w:rPr>
          <w:spacing w:val="-1"/>
        </w:rPr>
        <w:t>is no advertising</w:t>
      </w:r>
      <w:r>
        <w:t xml:space="preserve"> </w:t>
      </w:r>
      <w:r>
        <w:rPr>
          <w:spacing w:val="-1"/>
        </w:rPr>
        <w:t>for</w:t>
      </w:r>
      <w:r>
        <w:rPr>
          <w:spacing w:val="86"/>
          <w:w w:val="99"/>
        </w:rPr>
        <w:t xml:space="preserve"> </w:t>
      </w:r>
      <w:r>
        <w:rPr>
          <w:spacing w:val="-1"/>
        </w:rPr>
        <w:t>open</w:t>
      </w:r>
      <w:r>
        <w:rPr>
          <w:spacing w:val="-8"/>
        </w:rPr>
        <w:t xml:space="preserve"> </w:t>
      </w:r>
      <w:r>
        <w:rPr>
          <w:spacing w:val="-1"/>
        </w:rPr>
        <w:t>enrollment;</w:t>
      </w:r>
    </w:p>
    <w:p w:rsidR="00E22B7A" w:rsidRDefault="00E22B7A" w:rsidP="00E22B7A">
      <w:pPr>
        <w:pStyle w:val="BodyText"/>
        <w:numPr>
          <w:ilvl w:val="1"/>
          <w:numId w:val="8"/>
        </w:numPr>
        <w:tabs>
          <w:tab w:val="left" w:pos="1114"/>
        </w:tabs>
        <w:kinsoku w:val="0"/>
        <w:overflowPunct w:val="0"/>
        <w:ind w:right="774" w:firstLine="720"/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school, institute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rPr>
          <w:spacing w:val="-1"/>
        </w:rPr>
        <w:t>of instruction</w:t>
      </w:r>
      <w:r>
        <w:rPr>
          <w:spacing w:val="-4"/>
        </w:rPr>
        <w:t xml:space="preserve"> </w:t>
      </w:r>
      <w:r>
        <w:rPr>
          <w:spacing w:val="-1"/>
        </w:rPr>
        <w:t xml:space="preserve">offered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trade</w:t>
      </w:r>
      <w:r>
        <w:rPr>
          <w:spacing w:val="57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nonprofit</w:t>
      </w:r>
      <w:r>
        <w:t xml:space="preserve"> </w:t>
      </w:r>
      <w:r>
        <w:rPr>
          <w:spacing w:val="-1"/>
        </w:rPr>
        <w:t>affiliate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trade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subjects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94"/>
        </w:rPr>
        <w:t xml:space="preserve"> </w:t>
      </w:r>
      <w:r>
        <w:rPr>
          <w:spacing w:val="-1"/>
        </w:rPr>
        <w:t>trade,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profession</w:t>
      </w:r>
      <w:r>
        <w:rPr>
          <w:spacing w:val="-4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association;</w:t>
      </w:r>
    </w:p>
    <w:p w:rsidR="00E22B7A" w:rsidRDefault="00E22B7A" w:rsidP="00E22B7A">
      <w:pPr>
        <w:pStyle w:val="BodyText"/>
        <w:numPr>
          <w:ilvl w:val="1"/>
          <w:numId w:val="8"/>
        </w:numPr>
        <w:tabs>
          <w:tab w:val="left" w:pos="1126"/>
        </w:tabs>
        <w:kinsoku w:val="0"/>
        <w:overflowPunct w:val="0"/>
        <w:ind w:right="1936" w:firstLine="720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accredited or</w:t>
      </w:r>
      <w:r>
        <w:rPr>
          <w:spacing w:val="-2"/>
        </w:rPr>
        <w:t xml:space="preserve"> </w:t>
      </w:r>
      <w:r>
        <w:rPr>
          <w:spacing w:val="-1"/>
        </w:rPr>
        <w:t>recognized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rPr>
          <w:spacing w:val="-1"/>
        </w:rPr>
        <w:t>Board of</w:t>
      </w:r>
      <w:r>
        <w:rPr>
          <w:spacing w:val="-3"/>
        </w:rPr>
        <w:t xml:space="preserve"> </w:t>
      </w:r>
      <w:r>
        <w:rPr>
          <w:spacing w:val="-1"/>
        </w:rPr>
        <w:t>Education;</w:t>
      </w:r>
    </w:p>
    <w:p w:rsidR="00E22B7A" w:rsidRDefault="00E22B7A" w:rsidP="00E22B7A">
      <w:pPr>
        <w:pStyle w:val="BodyText"/>
        <w:numPr>
          <w:ilvl w:val="1"/>
          <w:numId w:val="8"/>
        </w:numPr>
        <w:tabs>
          <w:tab w:val="left" w:pos="1119"/>
        </w:tabs>
        <w:kinsoku w:val="0"/>
        <w:overflowPunct w:val="0"/>
        <w:ind w:left="1118" w:hanging="278"/>
      </w:pPr>
      <w:r w:rsidRPr="005532A3">
        <w:rPr>
          <w:spacing w:val="-1"/>
        </w:rPr>
        <w:t>Tutorial</w:t>
      </w:r>
      <w:r w:rsidRPr="005532A3">
        <w:rPr>
          <w:spacing w:val="-3"/>
        </w:rPr>
        <w:t xml:space="preserve"> </w:t>
      </w:r>
      <w:r>
        <w:t>instruction</w:t>
      </w:r>
      <w:r w:rsidRPr="005532A3">
        <w:rPr>
          <w:spacing w:val="-2"/>
        </w:rPr>
        <w:t xml:space="preserve"> </w:t>
      </w:r>
      <w:r w:rsidRPr="005532A3">
        <w:rPr>
          <w:spacing w:val="-1"/>
        </w:rPr>
        <w:t xml:space="preserve">delivered </w:t>
      </w:r>
      <w:r>
        <w:t xml:space="preserve">and </w:t>
      </w:r>
      <w:r w:rsidRPr="005532A3">
        <w:rPr>
          <w:spacing w:val="-1"/>
        </w:rPr>
        <w:t>designed to</w:t>
      </w:r>
      <w:r w:rsidRPr="005532A3">
        <w:rPr>
          <w:spacing w:val="-2"/>
        </w:rPr>
        <w:t xml:space="preserve"> </w:t>
      </w:r>
      <w:r w:rsidRPr="005532A3">
        <w:rPr>
          <w:spacing w:val="-1"/>
        </w:rPr>
        <w:t>supplement regular</w:t>
      </w:r>
      <w:r w:rsidR="005532A3">
        <w:rPr>
          <w:spacing w:val="-1"/>
        </w:rPr>
        <w:t xml:space="preserve"> </w:t>
      </w:r>
      <w:r w:rsidRPr="005532A3">
        <w:rPr>
          <w:spacing w:val="-1"/>
        </w:rPr>
        <w:t>classes</w:t>
      </w:r>
      <w:r w:rsidRPr="005532A3">
        <w:rPr>
          <w:spacing w:val="-3"/>
        </w:rPr>
        <w:t xml:space="preserve"> </w:t>
      </w:r>
      <w:r>
        <w:t>for</w:t>
      </w:r>
      <w:r w:rsidRPr="005532A3">
        <w:rPr>
          <w:spacing w:val="-2"/>
        </w:rPr>
        <w:t xml:space="preserve"> </w:t>
      </w:r>
      <w:r w:rsidRPr="005532A3">
        <w:rPr>
          <w:spacing w:val="-1"/>
        </w:rPr>
        <w:t>students</w:t>
      </w:r>
      <w:r>
        <w:t xml:space="preserve"> </w:t>
      </w:r>
      <w:r w:rsidRPr="005532A3">
        <w:rPr>
          <w:spacing w:val="-1"/>
        </w:rPr>
        <w:t>enrolled in</w:t>
      </w:r>
      <w:r w:rsidRPr="005532A3">
        <w:rPr>
          <w:spacing w:val="-3"/>
        </w:rPr>
        <w:t xml:space="preserve"> </w:t>
      </w:r>
      <w:r>
        <w:t>any</w:t>
      </w:r>
      <w:r w:rsidRPr="005532A3">
        <w:rPr>
          <w:spacing w:val="-3"/>
        </w:rPr>
        <w:t xml:space="preserve"> </w:t>
      </w:r>
      <w:r w:rsidRPr="005532A3">
        <w:rPr>
          <w:spacing w:val="-1"/>
        </w:rPr>
        <w:t>public</w:t>
      </w:r>
      <w:r w:rsidRPr="005532A3">
        <w:rPr>
          <w:spacing w:val="-2"/>
        </w:rPr>
        <w:t xml:space="preserve"> </w:t>
      </w:r>
      <w:r w:rsidRPr="005532A3">
        <w:rPr>
          <w:spacing w:val="-1"/>
        </w:rPr>
        <w:t>or</w:t>
      </w:r>
      <w:r w:rsidRPr="005532A3">
        <w:rPr>
          <w:spacing w:val="-2"/>
        </w:rPr>
        <w:t xml:space="preserve"> </w:t>
      </w:r>
      <w:r w:rsidRPr="005532A3">
        <w:rPr>
          <w:spacing w:val="-1"/>
        </w:rPr>
        <w:t>private</w:t>
      </w:r>
      <w:r w:rsidRPr="005532A3">
        <w:rPr>
          <w:spacing w:val="-3"/>
        </w:rPr>
        <w:t xml:space="preserve"> </w:t>
      </w:r>
      <w:r w:rsidRPr="005532A3">
        <w:rPr>
          <w:spacing w:val="-1"/>
        </w:rPr>
        <w:t>school</w:t>
      </w:r>
      <w:r>
        <w:t xml:space="preserve"> or</w:t>
      </w:r>
      <w:r w:rsidRPr="005532A3">
        <w:rPr>
          <w:spacing w:val="-2"/>
        </w:rPr>
        <w:t xml:space="preserve"> </w:t>
      </w:r>
      <w:r w:rsidRPr="005532A3">
        <w:rPr>
          <w:spacing w:val="-1"/>
        </w:rPr>
        <w:t>to</w:t>
      </w:r>
      <w:r w:rsidRPr="005532A3">
        <w:rPr>
          <w:spacing w:val="-3"/>
        </w:rPr>
        <w:t xml:space="preserve"> </w:t>
      </w:r>
      <w:r>
        <w:t>prepare</w:t>
      </w:r>
      <w:r w:rsidRPr="005532A3">
        <w:rPr>
          <w:spacing w:val="-2"/>
        </w:rPr>
        <w:t xml:space="preserve"> </w:t>
      </w:r>
      <w:r w:rsidRPr="005532A3">
        <w:rPr>
          <w:spacing w:val="-1"/>
        </w:rPr>
        <w:t>an</w:t>
      </w:r>
      <w:r w:rsidRPr="005532A3">
        <w:rPr>
          <w:spacing w:val="-3"/>
        </w:rPr>
        <w:t xml:space="preserve"> </w:t>
      </w:r>
      <w:r>
        <w:t>individual</w:t>
      </w:r>
      <w:r w:rsidRPr="005532A3">
        <w:rPr>
          <w:spacing w:val="-3"/>
        </w:rPr>
        <w:t xml:space="preserve"> </w:t>
      </w:r>
      <w:r w:rsidRPr="005532A3">
        <w:rPr>
          <w:spacing w:val="-1"/>
        </w:rPr>
        <w:t>for</w:t>
      </w:r>
      <w:r w:rsidRPr="005532A3">
        <w:rPr>
          <w:spacing w:val="64"/>
          <w:w w:val="99"/>
        </w:rPr>
        <w:t xml:space="preserve"> </w:t>
      </w:r>
      <w:r w:rsidRPr="005532A3">
        <w:rPr>
          <w:spacing w:val="-1"/>
        </w:rPr>
        <w:t>an</w:t>
      </w:r>
      <w:r w:rsidRPr="005532A3">
        <w:rPr>
          <w:spacing w:val="-3"/>
        </w:rPr>
        <w:t xml:space="preserve"> </w:t>
      </w:r>
      <w:r w:rsidRPr="005532A3">
        <w:rPr>
          <w:spacing w:val="-1"/>
        </w:rPr>
        <w:t>examination</w:t>
      </w:r>
      <w:r w:rsidRPr="005532A3">
        <w:rPr>
          <w:spacing w:val="-3"/>
        </w:rPr>
        <w:t xml:space="preserve"> </w:t>
      </w:r>
      <w:r w:rsidRPr="005532A3">
        <w:rPr>
          <w:spacing w:val="-1"/>
        </w:rPr>
        <w:t>for professional</w:t>
      </w:r>
      <w:r w:rsidRPr="005532A3">
        <w:rPr>
          <w:spacing w:val="-3"/>
        </w:rPr>
        <w:t xml:space="preserve"> </w:t>
      </w:r>
      <w:r w:rsidRPr="005532A3">
        <w:rPr>
          <w:spacing w:val="-1"/>
        </w:rPr>
        <w:t>practice</w:t>
      </w:r>
      <w:r>
        <w:t xml:space="preserve"> </w:t>
      </w:r>
      <w:r w:rsidRPr="005532A3">
        <w:rPr>
          <w:spacing w:val="-1"/>
        </w:rPr>
        <w:t>or</w:t>
      </w:r>
      <w:r w:rsidRPr="005532A3">
        <w:rPr>
          <w:spacing w:val="-2"/>
        </w:rPr>
        <w:t xml:space="preserve"> </w:t>
      </w:r>
      <w:r w:rsidRPr="005532A3">
        <w:rPr>
          <w:spacing w:val="-1"/>
        </w:rPr>
        <w:t>higher</w:t>
      </w:r>
      <w:r w:rsidRPr="005532A3">
        <w:rPr>
          <w:spacing w:val="-2"/>
        </w:rPr>
        <w:t xml:space="preserve"> </w:t>
      </w:r>
      <w:r w:rsidRPr="005532A3">
        <w:rPr>
          <w:spacing w:val="-1"/>
        </w:rPr>
        <w:t>education;</w:t>
      </w:r>
    </w:p>
    <w:p w:rsidR="00E22B7A" w:rsidRDefault="00E22B7A" w:rsidP="00E22B7A">
      <w:pPr>
        <w:pStyle w:val="BodyText"/>
        <w:numPr>
          <w:ilvl w:val="1"/>
          <w:numId w:val="8"/>
        </w:numPr>
        <w:tabs>
          <w:tab w:val="left" w:pos="1160"/>
        </w:tabs>
        <w:kinsoku w:val="0"/>
        <w:overflowPunct w:val="0"/>
        <w:ind w:right="1378" w:firstLine="720"/>
      </w:pPr>
      <w:r>
        <w:rPr>
          <w:spacing w:val="-1"/>
        </w:rPr>
        <w:t>Religious</w:t>
      </w:r>
      <w:r>
        <w:rPr>
          <w:spacing w:val="-5"/>
        </w:rPr>
        <w:t xml:space="preserve"> </w:t>
      </w:r>
      <w:r>
        <w:rPr>
          <w:spacing w:val="-1"/>
        </w:rPr>
        <w:t>institutions</w:t>
      </w:r>
      <w:r>
        <w:rPr>
          <w:spacing w:val="-4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religious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64"/>
          <w:w w:val="99"/>
        </w:rPr>
        <w:t xml:space="preserve"> </w:t>
      </w:r>
      <w:r>
        <w:rPr>
          <w:spacing w:val="-1"/>
        </w:rPr>
        <w:t>theological</w:t>
      </w:r>
      <w:r>
        <w:rPr>
          <w:spacing w:val="-4"/>
        </w:rPr>
        <w:t xml:space="preserve"> </w:t>
      </w:r>
      <w:r>
        <w:rPr>
          <w:spacing w:val="-1"/>
        </w:rPr>
        <w:t>education.</w:t>
      </w:r>
    </w:p>
    <w:p w:rsidR="00E22B7A" w:rsidRDefault="00E22B7A" w:rsidP="00E22B7A">
      <w:pPr>
        <w:pStyle w:val="BodyText"/>
        <w:kinsoku w:val="0"/>
        <w:overflowPunct w:val="0"/>
        <w:ind w:left="0"/>
      </w:pPr>
    </w:p>
    <w:p w:rsidR="00E22B7A" w:rsidRDefault="00E22B7A" w:rsidP="00E22B7A">
      <w:pPr>
        <w:pStyle w:val="BodyText"/>
        <w:kinsoku w:val="0"/>
        <w:overflowPunct w:val="0"/>
        <w:ind w:left="0"/>
      </w:pPr>
    </w:p>
    <w:p w:rsidR="00E22B7A" w:rsidRDefault="00E22B7A" w:rsidP="00E22B7A">
      <w:pPr>
        <w:pStyle w:val="BodyText"/>
        <w:kinsoku w:val="0"/>
        <w:overflowPunct w:val="0"/>
        <w:ind w:left="0"/>
      </w:pPr>
    </w:p>
    <w:p w:rsidR="00E22B7A" w:rsidRDefault="00E22B7A" w:rsidP="00E22B7A">
      <w:pPr>
        <w:pStyle w:val="BodyText"/>
        <w:kinsoku w:val="0"/>
        <w:overflowPunct w:val="0"/>
        <w:spacing w:before="1"/>
        <w:ind w:left="0"/>
      </w:pPr>
    </w:p>
    <w:p w:rsidR="00E22B7A" w:rsidRDefault="00E22B7A" w:rsidP="00E22B7A">
      <w:pPr>
        <w:pStyle w:val="BodyText"/>
        <w:kinsoku w:val="0"/>
        <w:overflowPunct w:val="0"/>
        <w:ind w:left="119" w:right="115"/>
      </w:pPr>
      <w:r>
        <w:rPr>
          <w:spacing w:val="-1"/>
        </w:rPr>
        <w:t>§23-276.4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spacing w:val="-1"/>
        </w:rPr>
        <w:t>of Virginia</w:t>
      </w:r>
      <w:r>
        <w:t xml:space="preserve"> </w:t>
      </w:r>
      <w:r>
        <w:rPr>
          <w:spacing w:val="-1"/>
        </w:rPr>
        <w:t>states that</w:t>
      </w:r>
      <w:r>
        <w:rPr>
          <w:spacing w:val="-2"/>
        </w:rP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higher education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92"/>
        </w:rPr>
        <w:t xml:space="preserve"> </w:t>
      </w:r>
      <w:r>
        <w:rPr>
          <w:spacing w:val="-1"/>
        </w:rPr>
        <w:t>required 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further certification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formed,</w:t>
      </w:r>
      <w:r>
        <w:rPr>
          <w:spacing w:val="-2"/>
        </w:rPr>
        <w:t xml:space="preserve"> </w:t>
      </w:r>
      <w:r>
        <w:rPr>
          <w:spacing w:val="-1"/>
        </w:rPr>
        <w:t>chartered or established in</w:t>
      </w:r>
      <w:r>
        <w:rPr>
          <w:spacing w:val="9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Commonwealth;</w:t>
      </w:r>
      <w:r>
        <w:rPr>
          <w:spacing w:val="-2"/>
        </w:rPr>
        <w:t xml:space="preserve"> </w:t>
      </w:r>
      <w:r>
        <w:rPr>
          <w:spacing w:val="-1"/>
        </w:rPr>
        <w:t>(ii)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main</w:t>
      </w:r>
      <w:r>
        <w:rPr>
          <w:spacing w:val="-4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rPr>
          <w:spacing w:val="-1"/>
        </w:rPr>
        <w:t>continuously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Commonwealth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ownership; (iii)</w:t>
      </w:r>
      <w:r>
        <w:rPr>
          <w:spacing w:val="-2"/>
        </w:rPr>
        <w:t xml:space="preserve"> </w:t>
      </w:r>
      <w:r>
        <w:t>were</w:t>
      </w:r>
      <w:r>
        <w:rPr>
          <w:spacing w:val="77"/>
        </w:rPr>
        <w:t xml:space="preserve"> </w:t>
      </w:r>
      <w:r>
        <w:rPr>
          <w:spacing w:val="-1"/>
        </w:rPr>
        <w:t>continuously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confer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degrees</w:t>
      </w:r>
      <w:r>
        <w:rPr>
          <w:spacing w:val="9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 xml:space="preserve">during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20</w:t>
      </w:r>
      <w:r>
        <w:rPr>
          <w:spacing w:val="-2"/>
        </w:rPr>
        <w:t xml:space="preserve"> </w:t>
      </w:r>
      <w:r>
        <w:t>years;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(iv)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accredited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accrediting</w:t>
      </w:r>
      <w:r>
        <w:rPr>
          <w:spacing w:val="59"/>
        </w:rPr>
        <w:t xml:space="preserve"> </w:t>
      </w:r>
      <w:r>
        <w:rPr>
          <w:spacing w:val="-1"/>
        </w:rPr>
        <w:t>agency 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recognized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U.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Education.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kinsoku w:val="0"/>
        <w:overflowPunct w:val="0"/>
      </w:pPr>
      <w:r>
        <w:rPr>
          <w:spacing w:val="-1"/>
        </w:rPr>
        <w:t>Postsecondary</w:t>
      </w:r>
      <w:r>
        <w:rPr>
          <w:spacing w:val="-3"/>
        </w:rPr>
        <w:t xml:space="preserve"> </w:t>
      </w:r>
      <w:r>
        <w:rPr>
          <w:spacing w:val="-1"/>
        </w:rPr>
        <w:t>institutions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§23-276.2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§23-276.4</w:t>
      </w:r>
      <w:r>
        <w:rPr>
          <w:spacing w:val="-3"/>
        </w:rPr>
        <w:t xml:space="preserve"> </w:t>
      </w:r>
      <w:r>
        <w:t>©</w:t>
      </w:r>
      <w:r>
        <w:rPr>
          <w:spacing w:val="87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Attachment</w:t>
      </w:r>
      <w:r>
        <w:rPr>
          <w:spacing w:val="-2"/>
        </w:rPr>
        <w:t xml:space="preserve"> </w:t>
      </w:r>
      <w:r>
        <w:t>B.</w:t>
      </w:r>
    </w:p>
    <w:p w:rsidR="00E22B7A" w:rsidRDefault="00E22B7A" w:rsidP="00E22B7A">
      <w:pPr>
        <w:pStyle w:val="BodyText"/>
        <w:kinsoku w:val="0"/>
        <w:overflowPunct w:val="0"/>
        <w:sectPr w:rsidR="00E22B7A" w:rsidSect="00D51137">
          <w:headerReference w:type="default" r:id="rId14"/>
          <w:footerReference w:type="default" r:id="rId15"/>
          <w:pgSz w:w="12240" w:h="15840"/>
          <w:pgMar w:top="720" w:right="720" w:bottom="720" w:left="720" w:header="0" w:footer="1000" w:gutter="0"/>
          <w:pgNumType w:start="7"/>
          <w:cols w:space="720" w:equalWidth="0">
            <w:col w:w="10800"/>
          </w:cols>
          <w:noEndnote/>
        </w:sectPr>
      </w:pPr>
    </w:p>
    <w:p w:rsidR="00E22B7A" w:rsidRDefault="00E22B7A" w:rsidP="00E22B7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E22B7A" w:rsidRDefault="00E22B7A" w:rsidP="00E22B7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E22B7A" w:rsidRDefault="00E22B7A" w:rsidP="00E22B7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E22B7A" w:rsidRDefault="00E22B7A" w:rsidP="00E22B7A">
      <w:pPr>
        <w:pStyle w:val="BodyText"/>
        <w:kinsoku w:val="0"/>
        <w:overflowPunct w:val="0"/>
        <w:spacing w:before="5"/>
        <w:ind w:left="0"/>
        <w:rPr>
          <w:sz w:val="27"/>
          <w:szCs w:val="27"/>
        </w:rPr>
      </w:pPr>
    </w:p>
    <w:p w:rsidR="00E22B7A" w:rsidRDefault="00E22B7A" w:rsidP="00E22B7A">
      <w:pPr>
        <w:pStyle w:val="BodyText"/>
        <w:kinsoku w:val="0"/>
        <w:overflowPunct w:val="0"/>
        <w:spacing w:before="69"/>
        <w:ind w:left="3595" w:right="1715" w:hanging="934"/>
      </w:pPr>
      <w:r>
        <w:rPr>
          <w:spacing w:val="-1"/>
        </w:rPr>
        <w:t>Attachment</w:t>
      </w:r>
      <w:r>
        <w:rPr>
          <w:spacing w:val="-3"/>
        </w:rPr>
        <w:t xml:space="preserve"> </w:t>
      </w:r>
      <w:r>
        <w:rPr>
          <w:spacing w:val="-1"/>
        </w:rPr>
        <w:t>B-List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Certifying</w:t>
      </w:r>
      <w: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Agencies</w:t>
      </w:r>
      <w:r>
        <w:rPr>
          <w:spacing w:val="47"/>
          <w:w w:val="99"/>
        </w:rPr>
        <w:t xml:space="preserve"> </w:t>
      </w:r>
      <w:r>
        <w:rPr>
          <w:spacing w:val="-1"/>
        </w:rPr>
        <w:t>(This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all-inclusive</w:t>
      </w:r>
      <w:r>
        <w:rPr>
          <w:spacing w:val="-3"/>
        </w:rPr>
        <w:t xml:space="preserve"> </w:t>
      </w:r>
      <w:r>
        <w:t>list)</w:t>
      </w:r>
    </w:p>
    <w:p w:rsidR="00E22B7A" w:rsidRDefault="00E22B7A" w:rsidP="00E22B7A">
      <w:pPr>
        <w:pStyle w:val="BodyText"/>
        <w:kinsoku w:val="0"/>
        <w:overflowPunct w:val="0"/>
        <w:spacing w:before="1"/>
        <w:ind w:left="0"/>
      </w:pPr>
    </w:p>
    <w:p w:rsidR="00E22B7A" w:rsidRDefault="00E22B7A" w:rsidP="00E22B7A">
      <w:pPr>
        <w:pStyle w:val="BodyText"/>
        <w:kinsoku w:val="0"/>
        <w:overflowPunct w:val="0"/>
        <w:ind w:left="119" w:right="58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State agencies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provide approval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86"/>
        </w:rPr>
        <w:t xml:space="preserve"> </w:t>
      </w:r>
      <w:r>
        <w:t>programs:</w:t>
      </w:r>
    </w:p>
    <w:p w:rsidR="00E22B7A" w:rsidRDefault="00E22B7A" w:rsidP="00E22B7A">
      <w:pPr>
        <w:pStyle w:val="BodyText"/>
        <w:kinsoku w:val="0"/>
        <w:overflowPunct w:val="0"/>
        <w:spacing w:before="2"/>
        <w:ind w:left="0"/>
      </w:pPr>
    </w:p>
    <w:p w:rsidR="00E22B7A" w:rsidRDefault="00E22B7A" w:rsidP="00E22B7A">
      <w:pPr>
        <w:pStyle w:val="BodyText"/>
        <w:numPr>
          <w:ilvl w:val="0"/>
          <w:numId w:val="7"/>
        </w:numPr>
        <w:tabs>
          <w:tab w:val="left" w:pos="840"/>
        </w:tabs>
        <w:kinsoku w:val="0"/>
        <w:overflowPunct w:val="0"/>
      </w:pPr>
      <w:r>
        <w:rPr>
          <w:spacing w:val="-1"/>
        </w:rPr>
        <w:t>Criminal</w:t>
      </w:r>
      <w:r>
        <w:rPr>
          <w:spacing w:val="-6"/>
        </w:rPr>
        <w:t xml:space="preserve"> </w:t>
      </w:r>
      <w:r>
        <w:rPr>
          <w:spacing w:val="-1"/>
        </w:rPr>
        <w:t>Justice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Department</w:t>
      </w: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numPr>
          <w:ilvl w:val="0"/>
          <w:numId w:val="7"/>
        </w:numPr>
        <w:tabs>
          <w:tab w:val="left" w:pos="840"/>
        </w:tabs>
        <w:kinsoku w:val="0"/>
        <w:overflowPunct w:val="0"/>
      </w:pP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Professions</w:t>
      </w:r>
      <w:r>
        <w:rPr>
          <w:spacing w:val="-5"/>
        </w:rPr>
        <w:t xml:space="preserve"> </w:t>
      </w:r>
      <w:r>
        <w:rPr>
          <w:spacing w:val="-1"/>
        </w:rPr>
        <w:t>(DHP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numPr>
          <w:ilvl w:val="0"/>
          <w:numId w:val="7"/>
        </w:numPr>
        <w:tabs>
          <w:tab w:val="left" w:pos="840"/>
        </w:tabs>
        <w:kinsoku w:val="0"/>
        <w:overflowPunct w:val="0"/>
        <w:rPr>
          <w:spacing w:val="-1"/>
        </w:rPr>
      </w:pP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(DMAS)</w:t>
      </w: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numPr>
          <w:ilvl w:val="0"/>
          <w:numId w:val="7"/>
        </w:numPr>
        <w:tabs>
          <w:tab w:val="left" w:pos="840"/>
        </w:tabs>
        <w:kinsoku w:val="0"/>
        <w:overflowPunct w:val="0"/>
      </w:pP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rPr>
          <w:spacing w:val="-1"/>
        </w:rPr>
        <w:t>Vehicles</w:t>
      </w: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numPr>
          <w:ilvl w:val="0"/>
          <w:numId w:val="7"/>
        </w:numPr>
        <w:tabs>
          <w:tab w:val="left" w:pos="840"/>
        </w:tabs>
        <w:kinsoku w:val="0"/>
        <w:overflowPunct w:val="0"/>
        <w:spacing w:line="293" w:lineRule="exact"/>
      </w:pP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Occupational</w:t>
      </w:r>
      <w:r>
        <w:rPr>
          <w:spacing w:val="-3"/>
        </w:rPr>
        <w:t xml:space="preserve"> </w:t>
      </w: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t>(DPOR)</w:t>
      </w:r>
    </w:p>
    <w:p w:rsidR="00E22B7A" w:rsidRDefault="00E22B7A" w:rsidP="00E22B7A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spacing w:line="288" w:lineRule="exact"/>
      </w:pP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Barbers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Cosmetology</w:t>
      </w:r>
    </w:p>
    <w:p w:rsidR="00E22B7A" w:rsidRDefault="00E22B7A" w:rsidP="00E22B7A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spacing w:line="277" w:lineRule="exact"/>
      </w:pP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</w:p>
    <w:p w:rsidR="00E22B7A" w:rsidRDefault="00E22B7A" w:rsidP="00E22B7A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spacing w:line="277" w:lineRule="exact"/>
      </w:pPr>
      <w:r>
        <w:rPr>
          <w:spacing w:val="-1"/>
        </w:rPr>
        <w:t>Fair</w:t>
      </w:r>
      <w:r>
        <w:rPr>
          <w:spacing w:val="-4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t>Board</w:t>
      </w:r>
    </w:p>
    <w:p w:rsidR="00E22B7A" w:rsidRDefault="00E22B7A" w:rsidP="00E22B7A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spacing w:line="278" w:lineRule="exact"/>
      </w:pPr>
      <w:r>
        <w:rPr>
          <w:spacing w:val="-1"/>
        </w:rPr>
        <w:t>Real</w:t>
      </w:r>
      <w:r>
        <w:rPr>
          <w:spacing w:val="-3"/>
        </w:rPr>
        <w:t xml:space="preserve"> </w:t>
      </w:r>
      <w:r>
        <w:rPr>
          <w:spacing w:val="-1"/>
        </w:rPr>
        <w:t>Estate</w:t>
      </w:r>
      <w:r>
        <w:rPr>
          <w:spacing w:val="-2"/>
        </w:rPr>
        <w:t xml:space="preserve"> </w:t>
      </w:r>
      <w:r>
        <w:t>Board</w:t>
      </w:r>
    </w:p>
    <w:p w:rsidR="00E22B7A" w:rsidRDefault="00E22B7A" w:rsidP="00E22B7A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spacing w:line="278" w:lineRule="exact"/>
        <w:rPr>
          <w:spacing w:val="-1"/>
        </w:rPr>
      </w:pPr>
      <w:r>
        <w:rPr>
          <w:spacing w:val="-1"/>
        </w:rPr>
        <w:t>Real</w:t>
      </w:r>
      <w:r>
        <w:rPr>
          <w:spacing w:val="-4"/>
        </w:rPr>
        <w:t xml:space="preserve"> </w:t>
      </w:r>
      <w:r>
        <w:rPr>
          <w:spacing w:val="-1"/>
        </w:rPr>
        <w:t>Estate</w:t>
      </w:r>
      <w:r>
        <w:rPr>
          <w:spacing w:val="-4"/>
        </w:rPr>
        <w:t xml:space="preserve"> </w:t>
      </w:r>
      <w:r>
        <w:t>Appraisers</w:t>
      </w:r>
      <w:r>
        <w:rPr>
          <w:spacing w:val="-3"/>
        </w:rPr>
        <w:t xml:space="preserve"> </w:t>
      </w:r>
      <w:r>
        <w:rPr>
          <w:spacing w:val="-1"/>
        </w:rPr>
        <w:t>Board</w:t>
      </w:r>
    </w:p>
    <w:p w:rsidR="00E22B7A" w:rsidRDefault="00E22B7A" w:rsidP="00E22B7A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spacing w:line="277" w:lineRule="exact"/>
      </w:pPr>
      <w:r>
        <w:rPr>
          <w:spacing w:val="-1"/>
        </w:rPr>
        <w:t>Tradesmen</w:t>
      </w:r>
    </w:p>
    <w:p w:rsidR="00E22B7A" w:rsidRDefault="00E22B7A" w:rsidP="00E22B7A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spacing w:line="277" w:lineRule="exact"/>
      </w:pP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Operators</w:t>
      </w:r>
    </w:p>
    <w:p w:rsidR="00E22B7A" w:rsidRDefault="00E22B7A" w:rsidP="00E22B7A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spacing w:before="5" w:line="223" w:lineRule="auto"/>
        <w:ind w:right="113"/>
      </w:pP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Waterworks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Wastewater</w:t>
      </w:r>
      <w:r>
        <w:rPr>
          <w:spacing w:val="-4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rPr>
          <w:spacing w:val="-1"/>
        </w:rPr>
        <w:t>Operators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Onsite</w:t>
      </w:r>
      <w:r>
        <w:rPr>
          <w:spacing w:val="59"/>
        </w:rPr>
        <w:t xml:space="preserve"> </w:t>
      </w:r>
      <w:r>
        <w:rPr>
          <w:spacing w:val="-1"/>
        </w:rPr>
        <w:t>Sewage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Professionals</w:t>
      </w:r>
    </w:p>
    <w:p w:rsidR="00E22B7A" w:rsidRDefault="00E22B7A" w:rsidP="00E22B7A">
      <w:pPr>
        <w:pStyle w:val="BodyText"/>
        <w:kinsoku w:val="0"/>
        <w:overflowPunct w:val="0"/>
        <w:spacing w:before="3"/>
        <w:ind w:left="0"/>
      </w:pPr>
    </w:p>
    <w:p w:rsidR="00E22B7A" w:rsidRDefault="00E22B7A" w:rsidP="00E22B7A">
      <w:pPr>
        <w:pStyle w:val="BodyText"/>
        <w:numPr>
          <w:ilvl w:val="0"/>
          <w:numId w:val="7"/>
        </w:numPr>
        <w:tabs>
          <w:tab w:val="left" w:pos="840"/>
        </w:tabs>
        <w:kinsoku w:val="0"/>
        <w:overflowPunct w:val="0"/>
        <w:rPr>
          <w:spacing w:val="-1"/>
        </w:rPr>
      </w:pP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Council of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Virginia</w:t>
      </w:r>
      <w:r>
        <w:rPr>
          <w:spacing w:val="-4"/>
        </w:rPr>
        <w:t xml:space="preserve"> </w:t>
      </w:r>
      <w:r>
        <w:rPr>
          <w:spacing w:val="-1"/>
        </w:rPr>
        <w:t>(SCHEV)</w:t>
      </w:r>
    </w:p>
    <w:p w:rsidR="00E22B7A" w:rsidRDefault="00E22B7A" w:rsidP="00E22B7A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E22B7A" w:rsidRDefault="00E22B7A" w:rsidP="00E22B7A">
      <w:pPr>
        <w:pStyle w:val="BodyText"/>
        <w:numPr>
          <w:ilvl w:val="0"/>
          <w:numId w:val="7"/>
        </w:numPr>
        <w:tabs>
          <w:tab w:val="left" w:pos="840"/>
        </w:tabs>
        <w:kinsoku w:val="0"/>
        <w:overflowPunct w:val="0"/>
      </w:pPr>
      <w:r>
        <w:rPr>
          <w:spacing w:val="-1"/>
        </w:rPr>
        <w:t>Virginia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Pharmacy</w:t>
      </w:r>
    </w:p>
    <w:p w:rsidR="00E22B7A" w:rsidRDefault="00E22B7A" w:rsidP="00E22B7A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A84419" w:rsidRDefault="00864FA8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Default="00AF0B5B"/>
    <w:p w:rsidR="00AF0B5B" w:rsidRPr="00AF0B5B" w:rsidRDefault="00AF0B5B" w:rsidP="00AF0B5B">
      <w:pPr>
        <w:kinsoku w:val="0"/>
        <w:overflowPunct w:val="0"/>
        <w:spacing w:before="11"/>
        <w:rPr>
          <w:sz w:val="28"/>
          <w:szCs w:val="28"/>
        </w:rPr>
      </w:pPr>
      <w:r w:rsidRPr="00AF0B5B">
        <w:rPr>
          <w:sz w:val="28"/>
          <w:szCs w:val="28"/>
        </w:rPr>
        <w:lastRenderedPageBreak/>
        <w:t>Attachment C</w:t>
      </w:r>
    </w:p>
    <w:p w:rsidR="00AF0B5B" w:rsidRDefault="00AF0B5B" w:rsidP="00AF0B5B">
      <w:pPr>
        <w:kinsoku w:val="0"/>
        <w:overflowPunct w:val="0"/>
        <w:spacing w:before="11"/>
        <w:rPr>
          <w:sz w:val="6"/>
          <w:szCs w:val="6"/>
        </w:rPr>
      </w:pPr>
    </w:p>
    <w:p w:rsidR="00AF0B5B" w:rsidRPr="00AF0B5B" w:rsidRDefault="00AF0B5B" w:rsidP="00AF0B5B">
      <w:pPr>
        <w:kinsoku w:val="0"/>
        <w:overflowPunct w:val="0"/>
        <w:spacing w:before="11"/>
        <w:rPr>
          <w:sz w:val="6"/>
          <w:szCs w:val="6"/>
        </w:rPr>
      </w:pPr>
      <w:r w:rsidRPr="00AF0B5B">
        <w:rPr>
          <w:rFonts w:ascii="Tahoma" w:hAnsi="Tahoma" w:cs="Tahom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2501900</wp:posOffset>
            </wp:positionH>
            <wp:positionV relativeFrom="paragraph">
              <wp:posOffset>-487680</wp:posOffset>
            </wp:positionV>
            <wp:extent cx="1981200" cy="1238250"/>
            <wp:effectExtent l="0" t="0" r="0" b="0"/>
            <wp:wrapNone/>
            <wp:docPr id="49" name="Picture 49" descr="cid:8051e83b-7b8d-4a7f-9721-5bb1aac99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8051e83b-7b8d-4a7f-9721-5bb1aac9984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B5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ge">
                  <wp:posOffset>6497955</wp:posOffset>
                </wp:positionV>
                <wp:extent cx="135890" cy="131445"/>
                <wp:effectExtent l="6350" t="11430" r="10160" b="9525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1445"/>
                        </a:xfrm>
                        <a:custGeom>
                          <a:avLst/>
                          <a:gdLst>
                            <a:gd name="T0" fmla="*/ 0 w 214"/>
                            <a:gd name="T1" fmla="*/ 206 h 207"/>
                            <a:gd name="T2" fmla="*/ 213 w 214"/>
                            <a:gd name="T3" fmla="*/ 206 h 207"/>
                            <a:gd name="T4" fmla="*/ 213 w 214"/>
                            <a:gd name="T5" fmla="*/ 0 h 207"/>
                            <a:gd name="T6" fmla="*/ 0 w 214"/>
                            <a:gd name="T7" fmla="*/ 0 h 207"/>
                            <a:gd name="T8" fmla="*/ 0 w 214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4" h="207">
                              <a:moveTo>
                                <a:pt x="0" y="206"/>
                              </a:moveTo>
                              <a:lnTo>
                                <a:pt x="213" y="206"/>
                              </a:lnTo>
                              <a:lnTo>
                                <a:pt x="213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2A310" id="Freeform 48" o:spid="_x0000_s1026" style="position:absolute;margin-left:420.5pt;margin-top:511.65pt;width:10.7pt;height: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" o:allowincell="f" path="m,206r213,l213,,,,,206xe" filled="f" strokeweight="1pt">
                <v:path arrowok="t" o:connecttype="custom" o:connectlocs="0,130810;135255,130810;135255,0;0,0;0,130810" o:connectangles="0,0,0,0,0"/>
                <w10:wrap anchorx="page" anchory="page"/>
              </v:shape>
            </w:pict>
          </mc:Fallback>
        </mc:AlternateContent>
      </w:r>
      <w:r w:rsidRPr="00AF0B5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6110605</wp:posOffset>
                </wp:positionH>
                <wp:positionV relativeFrom="page">
                  <wp:posOffset>6497955</wp:posOffset>
                </wp:positionV>
                <wp:extent cx="135890" cy="131445"/>
                <wp:effectExtent l="14605" t="11430" r="11430" b="952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1445"/>
                        </a:xfrm>
                        <a:custGeom>
                          <a:avLst/>
                          <a:gdLst>
                            <a:gd name="T0" fmla="*/ 0 w 214"/>
                            <a:gd name="T1" fmla="*/ 206 h 207"/>
                            <a:gd name="T2" fmla="*/ 213 w 214"/>
                            <a:gd name="T3" fmla="*/ 206 h 207"/>
                            <a:gd name="T4" fmla="*/ 213 w 214"/>
                            <a:gd name="T5" fmla="*/ 0 h 207"/>
                            <a:gd name="T6" fmla="*/ 0 w 214"/>
                            <a:gd name="T7" fmla="*/ 0 h 207"/>
                            <a:gd name="T8" fmla="*/ 0 w 214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4" h="207">
                              <a:moveTo>
                                <a:pt x="0" y="206"/>
                              </a:moveTo>
                              <a:lnTo>
                                <a:pt x="213" y="206"/>
                              </a:lnTo>
                              <a:lnTo>
                                <a:pt x="213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EBCD" id="Freeform 47" o:spid="_x0000_s1026" style="position:absolute;margin-left:481.15pt;margin-top:511.65pt;width:10.7pt;height:1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" o:allowincell="f" path="m,206r213,l213,,,,,206xe" filled="f" strokeweight="1pt">
                <v:path arrowok="t" o:connecttype="custom" o:connectlocs="0,130810;135255,130810;135255,0;0,0;0,130810" o:connectangles="0,0,0,0,0"/>
                <w10:wrap anchorx="page" anchory="page"/>
              </v:shape>
            </w:pict>
          </mc:Fallback>
        </mc:AlternateContent>
      </w:r>
      <w:r w:rsidRPr="00AF0B5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7731125</wp:posOffset>
                </wp:positionV>
                <wp:extent cx="135890" cy="131445"/>
                <wp:effectExtent l="12700" t="6350" r="13335" b="14605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1445"/>
                        </a:xfrm>
                        <a:custGeom>
                          <a:avLst/>
                          <a:gdLst>
                            <a:gd name="T0" fmla="*/ 0 w 214"/>
                            <a:gd name="T1" fmla="*/ 206 h 207"/>
                            <a:gd name="T2" fmla="*/ 213 w 214"/>
                            <a:gd name="T3" fmla="*/ 206 h 207"/>
                            <a:gd name="T4" fmla="*/ 213 w 214"/>
                            <a:gd name="T5" fmla="*/ 0 h 207"/>
                            <a:gd name="T6" fmla="*/ 0 w 214"/>
                            <a:gd name="T7" fmla="*/ 0 h 207"/>
                            <a:gd name="T8" fmla="*/ 0 w 214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4" h="207">
                              <a:moveTo>
                                <a:pt x="0" y="206"/>
                              </a:moveTo>
                              <a:lnTo>
                                <a:pt x="213" y="206"/>
                              </a:lnTo>
                              <a:lnTo>
                                <a:pt x="213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9EE5" id="Freeform 46" o:spid="_x0000_s1026" style="position:absolute;margin-left:310pt;margin-top:608.75pt;width:10.7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" o:allowincell="f" path="m,206r213,l213,,,,,206xe" filled="f" strokeweight="1pt">
                <v:path arrowok="t" o:connecttype="custom" o:connectlocs="0,130810;135255,130810;135255,0;0,0;0,130810" o:connectangles="0,0,0,0,0"/>
                <w10:wrap anchorx="page" anchory="page"/>
              </v:shape>
            </w:pict>
          </mc:Fallback>
        </mc:AlternateContent>
      </w:r>
      <w:r w:rsidRPr="00AF0B5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4929505</wp:posOffset>
                </wp:positionH>
                <wp:positionV relativeFrom="page">
                  <wp:posOffset>7731125</wp:posOffset>
                </wp:positionV>
                <wp:extent cx="135890" cy="131445"/>
                <wp:effectExtent l="14605" t="6350" r="11430" b="1460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1445"/>
                        </a:xfrm>
                        <a:custGeom>
                          <a:avLst/>
                          <a:gdLst>
                            <a:gd name="T0" fmla="*/ 0 w 214"/>
                            <a:gd name="T1" fmla="*/ 206 h 207"/>
                            <a:gd name="T2" fmla="*/ 213 w 214"/>
                            <a:gd name="T3" fmla="*/ 206 h 207"/>
                            <a:gd name="T4" fmla="*/ 213 w 214"/>
                            <a:gd name="T5" fmla="*/ 0 h 207"/>
                            <a:gd name="T6" fmla="*/ 0 w 214"/>
                            <a:gd name="T7" fmla="*/ 0 h 207"/>
                            <a:gd name="T8" fmla="*/ 0 w 214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4" h="207">
                              <a:moveTo>
                                <a:pt x="0" y="206"/>
                              </a:moveTo>
                              <a:lnTo>
                                <a:pt x="213" y="206"/>
                              </a:lnTo>
                              <a:lnTo>
                                <a:pt x="213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AB90F" id="Freeform 45" o:spid="_x0000_s1026" style="position:absolute;margin-left:388.15pt;margin-top:608.75pt;width:10.7pt;height:1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" o:allowincell="f" path="m,206r213,l213,,,,,206xe" filled="f" strokeweight="1pt">
                <v:path arrowok="t" o:connecttype="custom" o:connectlocs="0,130810;135255,130810;135255,0;0,0;0,130810" o:connectangles="0,0,0,0,0"/>
                <w10:wrap anchorx="page" anchory="page"/>
              </v:shape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spacing w:line="200" w:lineRule="atLeast"/>
        <w:ind w:left="3088"/>
        <w:rPr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spacing w:before="8"/>
        <w:rPr>
          <w:sz w:val="19"/>
          <w:szCs w:val="19"/>
        </w:rPr>
      </w:pPr>
    </w:p>
    <w:p w:rsidR="00AF0B5B" w:rsidRPr="00AF0B5B" w:rsidRDefault="00AF0B5B" w:rsidP="00AF0B5B">
      <w:pPr>
        <w:kinsoku w:val="0"/>
        <w:overflowPunct w:val="0"/>
        <w:spacing w:before="56"/>
        <w:ind w:right="737"/>
        <w:jc w:val="center"/>
        <w:rPr>
          <w:rFonts w:ascii="Calibri" w:hAnsi="Calibri" w:cs="Calibri"/>
          <w:spacing w:val="-1"/>
          <w:sz w:val="22"/>
          <w:szCs w:val="22"/>
        </w:rPr>
      </w:pPr>
      <w:bookmarkStart w:id="1" w:name="Application"/>
      <w:bookmarkEnd w:id="1"/>
    </w:p>
    <w:p w:rsidR="00AF0B5B" w:rsidRPr="00AF0B5B" w:rsidRDefault="00AF0B5B" w:rsidP="00AF0B5B">
      <w:pPr>
        <w:kinsoku w:val="0"/>
        <w:overflowPunct w:val="0"/>
        <w:spacing w:before="56"/>
        <w:ind w:right="737"/>
        <w:jc w:val="center"/>
        <w:rPr>
          <w:rFonts w:ascii="Calibri" w:hAnsi="Calibri" w:cs="Calibri"/>
          <w:spacing w:val="-1"/>
          <w:sz w:val="22"/>
          <w:szCs w:val="22"/>
        </w:rPr>
      </w:pPr>
    </w:p>
    <w:p w:rsidR="00AF0B5B" w:rsidRPr="00AF0B5B" w:rsidRDefault="00AF0B5B" w:rsidP="00AF0B5B">
      <w:pPr>
        <w:kinsoku w:val="0"/>
        <w:overflowPunct w:val="0"/>
        <w:spacing w:before="56"/>
        <w:ind w:right="737"/>
        <w:jc w:val="center"/>
        <w:rPr>
          <w:rFonts w:ascii="Calibri" w:hAnsi="Calibri" w:cs="Calibri"/>
          <w:spacing w:val="-1"/>
          <w:sz w:val="22"/>
          <w:szCs w:val="22"/>
        </w:rPr>
      </w:pPr>
      <w:r w:rsidRPr="00AF0B5B">
        <w:rPr>
          <w:rFonts w:ascii="Calibri" w:hAnsi="Calibri" w:cs="Calibri"/>
          <w:spacing w:val="-1"/>
          <w:sz w:val="22"/>
          <w:szCs w:val="22"/>
        </w:rPr>
        <w:t>Training Provider</w:t>
      </w:r>
      <w:r w:rsidRPr="00AF0B5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F0B5B">
        <w:rPr>
          <w:rFonts w:ascii="Calibri" w:hAnsi="Calibri" w:cs="Calibri"/>
          <w:spacing w:val="-1"/>
          <w:sz w:val="22"/>
          <w:szCs w:val="22"/>
        </w:rPr>
        <w:t>Application</w:t>
      </w:r>
    </w:p>
    <w:p w:rsidR="00AF0B5B" w:rsidRPr="00AF0B5B" w:rsidRDefault="00AF0B5B" w:rsidP="00AF0B5B">
      <w:pPr>
        <w:kinsoku w:val="0"/>
        <w:overflowPunct w:val="0"/>
        <w:spacing w:before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1"/>
        <w:gridCol w:w="269"/>
        <w:gridCol w:w="271"/>
        <w:gridCol w:w="2249"/>
        <w:gridCol w:w="91"/>
        <w:gridCol w:w="1349"/>
        <w:gridCol w:w="1440"/>
      </w:tblGrid>
      <w:tr w:rsidR="00AF0B5B" w:rsidRPr="00AF0B5B" w:rsidTr="00935031">
        <w:trPr>
          <w:trHeight w:hRule="exact" w:val="816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2" w:lineRule="exact"/>
              <w:ind w:left="78"/>
            </w:pPr>
            <w:r w:rsidRPr="00AF0B5B">
              <w:rPr>
                <w:rFonts w:ascii="Calibri" w:hAnsi="Calibri" w:cs="Calibri"/>
                <w:sz w:val="22"/>
                <w:szCs w:val="22"/>
              </w:rPr>
              <w:t xml:space="preserve">1.  </w:t>
            </w:r>
            <w:r w:rsidRPr="00AF0B5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Name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Training</w:t>
            </w:r>
            <w:r w:rsidRPr="00AF0B5B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Organization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2" w:lineRule="exact"/>
              <w:ind w:left="82"/>
            </w:pPr>
            <w:r w:rsidRPr="00AF0B5B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Pr="00AF0B5B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Federal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Tax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ID#</w:t>
            </w:r>
          </w:p>
        </w:tc>
      </w:tr>
      <w:tr w:rsidR="00AF0B5B" w:rsidRPr="00AF0B5B" w:rsidTr="00935031">
        <w:trPr>
          <w:trHeight w:hRule="exact" w:val="816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2" w:lineRule="exact"/>
              <w:ind w:left="78"/>
            </w:pPr>
            <w:r w:rsidRPr="00AF0B5B">
              <w:rPr>
                <w:rFonts w:ascii="Calibri" w:hAnsi="Calibri" w:cs="Calibri"/>
                <w:sz w:val="22"/>
                <w:szCs w:val="22"/>
              </w:rPr>
              <w:t xml:space="preserve">3.  </w:t>
            </w:r>
            <w:r w:rsidRPr="00AF0B5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Mailing</w:t>
            </w:r>
            <w:r w:rsidRPr="00AF0B5B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Address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2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4.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City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2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5.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2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6.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Zip</w:t>
            </w:r>
          </w:p>
        </w:tc>
      </w:tr>
      <w:tr w:rsidR="00AF0B5B" w:rsidRPr="00AF0B5B" w:rsidTr="00935031">
        <w:trPr>
          <w:trHeight w:hRule="exact" w:val="81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2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7.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Physical</w:t>
            </w:r>
            <w:r w:rsidRPr="00AF0B5B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Address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2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8.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City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2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9.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2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10.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Zip</w:t>
            </w:r>
          </w:p>
        </w:tc>
      </w:tr>
      <w:tr w:rsidR="00AF0B5B" w:rsidRPr="00AF0B5B" w:rsidTr="00935031">
        <w:trPr>
          <w:trHeight w:hRule="exact" w:val="816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4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11.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Name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&amp;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Title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Contact</w:t>
            </w:r>
            <w:r w:rsidRPr="00AF0B5B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Person:</w:t>
            </w:r>
          </w:p>
        </w:tc>
      </w:tr>
      <w:tr w:rsidR="00AF0B5B" w:rsidRPr="00AF0B5B" w:rsidTr="00935031">
        <w:trPr>
          <w:trHeight w:hRule="exact" w:val="81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4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12.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Email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Address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Contact</w:t>
            </w:r>
            <w:r w:rsidRPr="00AF0B5B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Person: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4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13.</w:t>
            </w:r>
            <w:r w:rsidRPr="00AF0B5B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Phone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Number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Contact</w:t>
            </w:r>
            <w:r w:rsidRPr="00AF0B5B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Person:</w:t>
            </w:r>
          </w:p>
        </w:tc>
      </w:tr>
      <w:tr w:rsidR="00AF0B5B" w:rsidRPr="00AF0B5B" w:rsidTr="00935031">
        <w:trPr>
          <w:trHeight w:hRule="exact" w:val="816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4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14.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Mailing</w:t>
            </w:r>
            <w:r w:rsidRPr="00AF0B5B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Address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Contact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Person</w:t>
            </w:r>
            <w:r w:rsidRPr="00AF0B5B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(if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different</w:t>
            </w:r>
            <w:r w:rsidRPr="00AF0B5B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from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above)</w:t>
            </w:r>
          </w:p>
        </w:tc>
      </w:tr>
      <w:tr w:rsidR="00AF0B5B" w:rsidRPr="00AF0B5B" w:rsidTr="00935031">
        <w:trPr>
          <w:trHeight w:hRule="exact" w:val="816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4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15.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Year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Established</w:t>
            </w: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4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16.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Website</w:t>
            </w:r>
            <w:r w:rsidRPr="00AF0B5B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Address:</w:t>
            </w:r>
          </w:p>
        </w:tc>
      </w:tr>
      <w:tr w:rsidR="00AF0B5B" w:rsidRPr="00AF0B5B" w:rsidTr="00935031">
        <w:trPr>
          <w:trHeight w:hRule="exact" w:val="1354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35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F0B5B">
              <w:rPr>
                <w:rFonts w:ascii="Calibri" w:hAnsi="Calibri" w:cs="Calibri"/>
                <w:sz w:val="22"/>
                <w:szCs w:val="22"/>
              </w:rPr>
              <w:t>17.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Type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Entity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F0B5B"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 w:rsidRPr="00AF0B5B">
              <w:rPr>
                <w:rFonts w:ascii="Arial" w:hAnsi="Arial" w:cs="Arial"/>
                <w:position w:val="-11"/>
                <w:sz w:val="20"/>
                <w:szCs w:val="20"/>
              </w:rPr>
              <w:t>Other,</w:t>
            </w:r>
            <w:r w:rsidRPr="00AF0B5B">
              <w:rPr>
                <w:rFonts w:ascii="Arial" w:hAnsi="Arial" w:cs="Arial"/>
                <w:spacing w:val="-1"/>
                <w:position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position w:val="-11"/>
                <w:sz w:val="20"/>
                <w:szCs w:val="20"/>
              </w:rPr>
              <w:t>not</w:t>
            </w:r>
            <w:r w:rsidRPr="00AF0B5B">
              <w:rPr>
                <w:rFonts w:ascii="Arial" w:hAnsi="Arial" w:cs="Arial"/>
                <w:spacing w:val="-1"/>
                <w:position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position w:val="-11"/>
                <w:sz w:val="20"/>
                <w:szCs w:val="20"/>
              </w:rPr>
              <w:t>listed</w:t>
            </w:r>
          </w:p>
          <w:p w:rsidR="00AF0B5B" w:rsidRPr="00AF0B5B" w:rsidRDefault="00AF0B5B" w:rsidP="00AF0B5B">
            <w:pPr>
              <w:kinsoku w:val="0"/>
              <w:overflowPunct w:val="0"/>
              <w:spacing w:before="6"/>
              <w:rPr>
                <w:rFonts w:ascii="Calibri" w:hAnsi="Calibri" w:cs="Calibri"/>
                <w:sz w:val="44"/>
                <w:szCs w:val="44"/>
              </w:rPr>
            </w:pPr>
          </w:p>
          <w:p w:rsidR="00AF0B5B" w:rsidRPr="00AF0B5B" w:rsidRDefault="00AF0B5B" w:rsidP="00AF0B5B">
            <w:pPr>
              <w:tabs>
                <w:tab w:val="left" w:pos="10599"/>
              </w:tabs>
              <w:kinsoku w:val="0"/>
              <w:overflowPunct w:val="0"/>
              <w:ind w:left="83"/>
            </w:pP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Other</w:t>
            </w:r>
            <w:r w:rsidRPr="00AF0B5B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(please</w:t>
            </w:r>
            <w:r w:rsidRPr="00AF0B5B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Describe) </w:t>
            </w:r>
            <w:r w:rsidRPr="00AF0B5B">
              <w:rPr>
                <w:rFonts w:ascii="Calibri" w:hAnsi="Calibri" w:cs="Calibri"/>
                <w:w w:val="99"/>
                <w:sz w:val="22"/>
                <w:szCs w:val="22"/>
                <w:u w:val="single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</w:tc>
      </w:tr>
      <w:tr w:rsidR="00AF0B5B" w:rsidRPr="00AF0B5B" w:rsidTr="00935031">
        <w:trPr>
          <w:trHeight w:hRule="exact" w:val="1085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tabs>
                <w:tab w:val="left" w:pos="8002"/>
                <w:tab w:val="left" w:pos="9174"/>
              </w:tabs>
              <w:kinsoku w:val="0"/>
              <w:overflowPunct w:val="0"/>
              <w:ind w:left="450" w:right="1354" w:hanging="348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18.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Does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your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organization</w:t>
            </w:r>
            <w:r w:rsidRPr="00AF0B5B">
              <w:rPr>
                <w:rFonts w:ascii="Calibri" w:hAnsi="Calibri" w:cs="Calibri"/>
                <w:spacing w:val="-1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job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search</w:t>
            </w:r>
            <w:r w:rsidRPr="00AF0B5B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assistance</w:t>
            </w:r>
            <w:r w:rsidRPr="00AF0B5B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or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placement</w:t>
            </w:r>
            <w:r w:rsidRPr="00AF0B5B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services?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ab/>
            </w:r>
            <w:r w:rsidRPr="00AF0B5B">
              <w:rPr>
                <w:rFonts w:ascii="Calibri" w:hAnsi="Calibri" w:cs="Calibri"/>
                <w:sz w:val="22"/>
                <w:szCs w:val="22"/>
              </w:rPr>
              <w:t>Yes</w:t>
            </w:r>
            <w:r w:rsidRPr="00AF0B5B">
              <w:rPr>
                <w:rFonts w:ascii="Calibri" w:hAnsi="Calibri" w:cs="Calibri"/>
                <w:sz w:val="22"/>
                <w:szCs w:val="22"/>
              </w:rPr>
              <w:tab/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  <w:r w:rsidRPr="00AF0B5B">
              <w:rPr>
                <w:rFonts w:ascii="Calibri" w:hAnsi="Calibri" w:cs="Calibri"/>
                <w:spacing w:val="69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(if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yes,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please</w:t>
            </w:r>
            <w:r w:rsidRPr="00AF0B5B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describe)</w:t>
            </w:r>
          </w:p>
        </w:tc>
      </w:tr>
      <w:tr w:rsidR="00AF0B5B" w:rsidRPr="00AF0B5B" w:rsidTr="00935031">
        <w:trPr>
          <w:trHeight w:hRule="exact" w:val="816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2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19.</w:t>
            </w:r>
            <w:r w:rsidRPr="00AF0B5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What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types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financial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aid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available</w:t>
            </w:r>
            <w:r w:rsidRPr="00AF0B5B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to students?</w:t>
            </w:r>
          </w:p>
        </w:tc>
      </w:tr>
      <w:tr w:rsidR="00AF0B5B" w:rsidRPr="00AF0B5B" w:rsidTr="00935031">
        <w:trPr>
          <w:trHeight w:hRule="exact" w:val="1085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tabs>
                <w:tab w:val="left" w:pos="5859"/>
                <w:tab w:val="left" w:pos="7299"/>
              </w:tabs>
              <w:kinsoku w:val="0"/>
              <w:overflowPunct w:val="0"/>
              <w:spacing w:line="262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AF0B5B">
              <w:rPr>
                <w:rFonts w:ascii="Calibri" w:hAnsi="Calibri" w:cs="Calibri"/>
                <w:sz w:val="22"/>
                <w:szCs w:val="22"/>
              </w:rPr>
              <w:t>20.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Does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your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organization</w:t>
            </w:r>
            <w:r w:rsidRPr="00AF0B5B">
              <w:rPr>
                <w:rFonts w:ascii="Calibri" w:hAnsi="Calibri" w:cs="Calibri"/>
                <w:spacing w:val="-1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have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a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tuition</w:t>
            </w:r>
            <w:r w:rsidRPr="00AF0B5B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refund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policy?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ab/>
            </w:r>
            <w:r w:rsidRPr="00AF0B5B">
              <w:rPr>
                <w:rFonts w:ascii="Calibri" w:hAnsi="Calibri" w:cs="Calibri"/>
                <w:sz w:val="22"/>
                <w:szCs w:val="22"/>
              </w:rPr>
              <w:t>Yes</w:t>
            </w:r>
            <w:r w:rsidRPr="00AF0B5B">
              <w:rPr>
                <w:rFonts w:ascii="Calibri" w:hAnsi="Calibri" w:cs="Calibri"/>
                <w:sz w:val="22"/>
                <w:szCs w:val="22"/>
              </w:rPr>
              <w:tab/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</w:p>
          <w:p w:rsidR="00AF0B5B" w:rsidRPr="00AF0B5B" w:rsidRDefault="00AF0B5B" w:rsidP="00AF0B5B">
            <w:pPr>
              <w:kinsoku w:val="0"/>
              <w:overflowPunct w:val="0"/>
              <w:spacing w:before="2"/>
              <w:ind w:left="498"/>
            </w:pP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(if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yes,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please</w:t>
            </w:r>
            <w:r w:rsidRPr="00AF0B5B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attach</w:t>
            </w:r>
            <w:r w:rsidRPr="00AF0B5B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policy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including</w:t>
            </w:r>
            <w:r w:rsidRPr="00AF0B5B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time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frames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and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percentage</w:t>
            </w:r>
            <w:r w:rsidRPr="00AF0B5B"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reimbursement)</w:t>
            </w:r>
          </w:p>
        </w:tc>
      </w:tr>
      <w:tr w:rsidR="00AF0B5B" w:rsidRPr="00AF0B5B" w:rsidTr="00935031">
        <w:trPr>
          <w:trHeight w:hRule="exact" w:val="81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2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21.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Name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Financial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Aid Contact</w:t>
            </w:r>
            <w:r w:rsidRPr="00AF0B5B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Person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2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22.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Email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Address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Financial</w:t>
            </w:r>
            <w:r w:rsidRPr="00AF0B5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Aid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Contact</w:t>
            </w:r>
            <w:r w:rsidRPr="00AF0B5B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Person</w:t>
            </w:r>
          </w:p>
        </w:tc>
      </w:tr>
    </w:tbl>
    <w:p w:rsidR="00AF0B5B" w:rsidRPr="00AF0B5B" w:rsidRDefault="00AF0B5B" w:rsidP="00AF0B5B">
      <w:pPr>
        <w:sectPr w:rsidR="00AF0B5B" w:rsidRPr="00AF0B5B">
          <w:footerReference w:type="default" r:id="rId16"/>
          <w:pgSz w:w="12240" w:h="15840"/>
          <w:pgMar w:top="640" w:right="600" w:bottom="700" w:left="620" w:header="0" w:footer="507" w:gutter="0"/>
          <w:pgNumType w:start="1"/>
          <w:cols w:space="720"/>
          <w:noEndnote/>
        </w:sectPr>
      </w:pPr>
    </w:p>
    <w:p w:rsidR="00AF0B5B" w:rsidRPr="00AF0B5B" w:rsidRDefault="00AF0B5B" w:rsidP="00AF0B5B">
      <w:pPr>
        <w:kinsoku w:val="0"/>
        <w:overflowPunct w:val="0"/>
        <w:spacing w:before="37"/>
        <w:ind w:right="117"/>
        <w:jc w:val="center"/>
        <w:rPr>
          <w:rFonts w:ascii="Calibri" w:hAnsi="Calibri" w:cs="Calibri"/>
          <w:spacing w:val="-1"/>
          <w:sz w:val="22"/>
          <w:szCs w:val="22"/>
        </w:rPr>
      </w:pPr>
      <w:r w:rsidRPr="00AF0B5B">
        <w:rPr>
          <w:rFonts w:ascii="Calibri" w:hAnsi="Calibri" w:cs="Calibri"/>
          <w:spacing w:val="-1"/>
          <w:sz w:val="22"/>
          <w:szCs w:val="22"/>
        </w:rPr>
        <w:lastRenderedPageBreak/>
        <w:t>Training Provider</w:t>
      </w:r>
      <w:r w:rsidRPr="00AF0B5B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F0B5B">
        <w:rPr>
          <w:rFonts w:ascii="Calibri" w:hAnsi="Calibri" w:cs="Calibri"/>
          <w:spacing w:val="-1"/>
          <w:sz w:val="22"/>
          <w:szCs w:val="22"/>
        </w:rPr>
        <w:t>Application</w:t>
      </w:r>
    </w:p>
    <w:p w:rsidR="00AF0B5B" w:rsidRPr="00AF0B5B" w:rsidRDefault="00AF0B5B" w:rsidP="00AF0B5B">
      <w:pPr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spacing w:before="3"/>
        <w:rPr>
          <w:rFonts w:ascii="Calibri" w:hAnsi="Calibri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8"/>
      </w:tblGrid>
      <w:tr w:rsidR="00AF0B5B" w:rsidRPr="00AF0B5B" w:rsidTr="00935031">
        <w:trPr>
          <w:trHeight w:hRule="exact" w:val="216"/>
        </w:trPr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04" w:lineRule="exact"/>
              <w:ind w:left="102"/>
            </w:pPr>
            <w:r w:rsidRPr="00AF0B5B">
              <w:rPr>
                <w:rFonts w:ascii="Arial" w:hAnsi="Arial" w:cs="Arial"/>
                <w:w w:val="115"/>
                <w:sz w:val="18"/>
                <w:szCs w:val="18"/>
              </w:rPr>
              <w:t>23.</w:t>
            </w:r>
            <w:r w:rsidRPr="00AF0B5B">
              <w:rPr>
                <w:rFonts w:ascii="Arial" w:hAnsi="Arial" w:cs="Arial"/>
                <w:spacing w:val="-22"/>
                <w:w w:val="115"/>
                <w:sz w:val="18"/>
                <w:szCs w:val="18"/>
              </w:rPr>
              <w:t xml:space="preserve"> </w:t>
            </w:r>
            <w:r w:rsidRPr="00AF0B5B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Please</w:t>
            </w:r>
            <w:r w:rsidRPr="00AF0B5B">
              <w:rPr>
                <w:rFonts w:ascii="Arial" w:hAnsi="Arial" w:cs="Arial"/>
                <w:spacing w:val="-25"/>
                <w:w w:val="115"/>
                <w:sz w:val="18"/>
                <w:szCs w:val="18"/>
              </w:rPr>
              <w:t xml:space="preserve"> </w:t>
            </w:r>
            <w:r w:rsidRPr="00AF0B5B">
              <w:rPr>
                <w:rFonts w:ascii="Arial" w:hAnsi="Arial" w:cs="Arial"/>
                <w:w w:val="115"/>
                <w:sz w:val="18"/>
                <w:szCs w:val="18"/>
              </w:rPr>
              <w:t>provide</w:t>
            </w:r>
            <w:r w:rsidRPr="00AF0B5B">
              <w:rPr>
                <w:rFonts w:ascii="Arial" w:hAnsi="Arial" w:cs="Arial"/>
                <w:spacing w:val="-28"/>
                <w:w w:val="115"/>
                <w:sz w:val="18"/>
                <w:szCs w:val="18"/>
              </w:rPr>
              <w:t xml:space="preserve"> </w:t>
            </w:r>
            <w:r w:rsidRPr="00AF0B5B">
              <w:rPr>
                <w:rFonts w:ascii="Arial" w:hAnsi="Arial" w:cs="Arial"/>
                <w:w w:val="115"/>
                <w:sz w:val="18"/>
                <w:szCs w:val="18"/>
              </w:rPr>
              <w:t>three</w:t>
            </w:r>
            <w:r w:rsidRPr="00AF0B5B">
              <w:rPr>
                <w:rFonts w:ascii="Arial" w:hAnsi="Arial" w:cs="Arial"/>
                <w:spacing w:val="-25"/>
                <w:w w:val="115"/>
                <w:sz w:val="18"/>
                <w:szCs w:val="18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customer</w:t>
            </w:r>
            <w:r w:rsidRPr="00AF0B5B">
              <w:rPr>
                <w:rFonts w:ascii="Arial" w:hAnsi="Arial" w:cs="Arial"/>
                <w:spacing w:val="-33"/>
                <w:w w:val="115"/>
                <w:sz w:val="18"/>
                <w:szCs w:val="18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references</w:t>
            </w:r>
            <w:r w:rsidRPr="00AF0B5B">
              <w:rPr>
                <w:rFonts w:ascii="Arial" w:hAnsi="Arial" w:cs="Arial"/>
                <w:spacing w:val="-42"/>
                <w:w w:val="115"/>
                <w:sz w:val="18"/>
                <w:szCs w:val="18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including</w:t>
            </w:r>
            <w:r w:rsidRPr="00AF0B5B">
              <w:rPr>
                <w:rFonts w:ascii="Arial" w:hAnsi="Arial" w:cs="Arial"/>
                <w:spacing w:val="-33"/>
                <w:w w:val="115"/>
                <w:sz w:val="18"/>
                <w:szCs w:val="18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contact</w:t>
            </w:r>
            <w:r w:rsidRPr="00AF0B5B">
              <w:rPr>
                <w:rFonts w:ascii="Arial" w:hAnsi="Arial" w:cs="Arial"/>
                <w:spacing w:val="-30"/>
                <w:w w:val="115"/>
                <w:sz w:val="18"/>
                <w:szCs w:val="18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information:</w:t>
            </w:r>
          </w:p>
        </w:tc>
      </w:tr>
      <w:tr w:rsidR="00AF0B5B" w:rsidRPr="00AF0B5B" w:rsidTr="00935031">
        <w:trPr>
          <w:trHeight w:hRule="exact" w:val="2314"/>
        </w:trPr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before="40"/>
              <w:ind w:left="102"/>
            </w:pPr>
            <w:r w:rsidRPr="00AF0B5B">
              <w:rPr>
                <w:spacing w:val="1"/>
                <w:w w:val="115"/>
                <w:sz w:val="20"/>
                <w:szCs w:val="20"/>
              </w:rPr>
              <w:t>1.</w:t>
            </w:r>
          </w:p>
        </w:tc>
      </w:tr>
      <w:tr w:rsidR="00AF0B5B" w:rsidRPr="00AF0B5B" w:rsidTr="00935031">
        <w:trPr>
          <w:trHeight w:hRule="exact" w:val="2422"/>
        </w:trPr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05" w:lineRule="exact"/>
              <w:ind w:left="102"/>
            </w:pPr>
            <w:r w:rsidRPr="00AF0B5B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2.</w:t>
            </w:r>
          </w:p>
        </w:tc>
      </w:tr>
      <w:tr w:rsidR="00AF0B5B" w:rsidRPr="00AF0B5B" w:rsidTr="00935031">
        <w:trPr>
          <w:trHeight w:hRule="exact" w:val="2700"/>
        </w:trPr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before="3"/>
              <w:ind w:left="102"/>
            </w:pPr>
            <w:r w:rsidRPr="00AF0B5B">
              <w:rPr>
                <w:rFonts w:ascii="Courier New" w:hAnsi="Courier New" w:cs="Courier New"/>
                <w:spacing w:val="-3"/>
                <w:w w:val="80"/>
                <w:sz w:val="22"/>
                <w:szCs w:val="22"/>
              </w:rPr>
              <w:t>3.</w:t>
            </w:r>
          </w:p>
        </w:tc>
      </w:tr>
    </w:tbl>
    <w:p w:rsidR="00AF0B5B" w:rsidRPr="00AF0B5B" w:rsidRDefault="00AF0B5B" w:rsidP="00AF0B5B">
      <w:pPr>
        <w:sectPr w:rsidR="00AF0B5B" w:rsidRPr="00AF0B5B">
          <w:pgSz w:w="12240" w:h="15840"/>
          <w:pgMar w:top="680" w:right="1340" w:bottom="700" w:left="740" w:header="0" w:footer="507" w:gutter="0"/>
          <w:cols w:space="720" w:equalWidth="0">
            <w:col w:w="10160"/>
          </w:cols>
          <w:noEndnote/>
        </w:sectPr>
      </w:pPr>
    </w:p>
    <w:p w:rsidR="00AF0B5B" w:rsidRPr="00AF0B5B" w:rsidRDefault="00AF0B5B" w:rsidP="00AF0B5B">
      <w:pPr>
        <w:kinsoku w:val="0"/>
        <w:overflowPunct w:val="0"/>
        <w:spacing w:before="54"/>
        <w:ind w:left="2960"/>
        <w:rPr>
          <w:rFonts w:ascii="Arial" w:hAnsi="Arial" w:cs="Arial"/>
          <w:spacing w:val="-2"/>
          <w:sz w:val="28"/>
          <w:szCs w:val="28"/>
        </w:rPr>
      </w:pPr>
      <w:bookmarkStart w:id="2" w:name="SUPPLEMENTAL_INFORMATION"/>
      <w:bookmarkEnd w:id="2"/>
      <w:r w:rsidRPr="00AF0B5B">
        <w:rPr>
          <w:rFonts w:ascii="Arial" w:hAnsi="Arial" w:cs="Arial"/>
          <w:spacing w:val="-1"/>
          <w:sz w:val="28"/>
          <w:szCs w:val="28"/>
        </w:rPr>
        <w:lastRenderedPageBreak/>
        <w:t>SUPPLEMENTAL</w:t>
      </w:r>
      <w:r w:rsidRPr="00AF0B5B">
        <w:rPr>
          <w:rFonts w:ascii="Arial" w:hAnsi="Arial" w:cs="Arial"/>
          <w:spacing w:val="-2"/>
          <w:sz w:val="28"/>
          <w:szCs w:val="28"/>
        </w:rPr>
        <w:t xml:space="preserve"> INFORMATION</w:t>
      </w:r>
    </w:p>
    <w:p w:rsidR="00AF0B5B" w:rsidRPr="00AF0B5B" w:rsidRDefault="00AF0B5B" w:rsidP="00AF0B5B">
      <w:pPr>
        <w:kinsoku w:val="0"/>
        <w:overflowPunct w:val="0"/>
        <w:spacing w:before="10"/>
        <w:rPr>
          <w:rFonts w:ascii="Arial" w:hAnsi="Arial" w:cs="Arial"/>
          <w:sz w:val="23"/>
          <w:szCs w:val="23"/>
        </w:rPr>
      </w:pPr>
    </w:p>
    <w:p w:rsidR="00AF0B5B" w:rsidRPr="00AF0B5B" w:rsidRDefault="00AF0B5B" w:rsidP="00AF0B5B">
      <w:pPr>
        <w:kinsoku w:val="0"/>
        <w:overflowPunct w:val="0"/>
        <w:ind w:left="132"/>
        <w:rPr>
          <w:rFonts w:ascii="Arial" w:hAnsi="Arial" w:cs="Arial"/>
          <w:spacing w:val="-1"/>
        </w:rPr>
      </w:pPr>
      <w:r w:rsidRPr="00AF0B5B">
        <w:rPr>
          <w:rFonts w:ascii="Arial" w:hAnsi="Arial" w:cs="Arial"/>
        </w:rPr>
        <w:t>In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 xml:space="preserve">addition </w:t>
      </w:r>
      <w:r w:rsidRPr="00AF0B5B">
        <w:rPr>
          <w:rFonts w:ascii="Arial" w:hAnsi="Arial" w:cs="Arial"/>
        </w:rPr>
        <w:t>to</w:t>
      </w:r>
      <w:r w:rsidRPr="00AF0B5B">
        <w:rPr>
          <w:rFonts w:ascii="Arial" w:hAnsi="Arial" w:cs="Arial"/>
          <w:spacing w:val="-1"/>
        </w:rPr>
        <w:t xml:space="preserve"> 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attachments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associated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2"/>
        </w:rPr>
        <w:t>with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previous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sections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of</w:t>
      </w:r>
      <w:r w:rsidRPr="00AF0B5B">
        <w:rPr>
          <w:rFonts w:ascii="Arial" w:hAnsi="Arial" w:cs="Arial"/>
          <w:spacing w:val="5"/>
        </w:rPr>
        <w:t xml:space="preserve"> </w:t>
      </w:r>
      <w:r w:rsidRPr="00AF0B5B">
        <w:rPr>
          <w:rFonts w:ascii="Arial" w:hAnsi="Arial" w:cs="Arial"/>
          <w:spacing w:val="-1"/>
        </w:rPr>
        <w:t>this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application,</w:t>
      </w:r>
      <w:r w:rsidRPr="00AF0B5B">
        <w:rPr>
          <w:rFonts w:ascii="Arial" w:hAnsi="Arial" w:cs="Arial"/>
          <w:spacing w:val="69"/>
        </w:rPr>
        <w:t xml:space="preserve"> </w:t>
      </w:r>
      <w:r w:rsidRPr="00AF0B5B">
        <w:rPr>
          <w:rFonts w:ascii="Arial" w:hAnsi="Arial" w:cs="Arial"/>
          <w:spacing w:val="-1"/>
        </w:rPr>
        <w:t>copies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of</w:t>
      </w:r>
      <w:r w:rsidRPr="00AF0B5B">
        <w:rPr>
          <w:rFonts w:ascii="Arial" w:hAnsi="Arial" w:cs="Arial"/>
          <w:spacing w:val="5"/>
        </w:rPr>
        <w:t xml:space="preserve"> </w:t>
      </w:r>
      <w:r w:rsidRPr="00AF0B5B">
        <w:rPr>
          <w:rFonts w:ascii="Arial" w:hAnsi="Arial" w:cs="Arial"/>
          <w:spacing w:val="-1"/>
        </w:rPr>
        <w:t>the</w:t>
      </w:r>
      <w:r w:rsidRPr="00AF0B5B">
        <w:rPr>
          <w:rFonts w:ascii="Arial" w:hAnsi="Arial" w:cs="Arial"/>
          <w:spacing w:val="-4"/>
        </w:rPr>
        <w:t xml:space="preserve"> </w:t>
      </w:r>
      <w:r w:rsidRPr="00AF0B5B">
        <w:rPr>
          <w:rFonts w:ascii="Arial" w:hAnsi="Arial" w:cs="Arial"/>
          <w:spacing w:val="-1"/>
        </w:rPr>
        <w:t>following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 xml:space="preserve">documents </w:t>
      </w:r>
      <w:r w:rsidRPr="00AF0B5B">
        <w:rPr>
          <w:rFonts w:ascii="Arial" w:hAnsi="Arial" w:cs="Arial"/>
          <w:b/>
          <w:bCs/>
          <w:spacing w:val="-1"/>
          <w:u w:val="thick"/>
        </w:rPr>
        <w:t>MUST</w:t>
      </w:r>
      <w:r w:rsidRPr="00AF0B5B">
        <w:rPr>
          <w:rFonts w:ascii="Arial" w:hAnsi="Arial" w:cs="Arial"/>
          <w:b/>
          <w:bCs/>
          <w:u w:val="thick"/>
        </w:rPr>
        <w:t xml:space="preserve"> </w:t>
      </w:r>
      <w:r w:rsidRPr="00AF0B5B">
        <w:rPr>
          <w:rFonts w:ascii="Arial" w:hAnsi="Arial" w:cs="Arial"/>
          <w:spacing w:val="-1"/>
        </w:rPr>
        <w:t>be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included:</w:t>
      </w: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spacing w:before="11"/>
        <w:rPr>
          <w:rFonts w:ascii="Arial" w:hAnsi="Arial" w:cs="Arial"/>
          <w:sz w:val="21"/>
          <w:szCs w:val="21"/>
        </w:rPr>
      </w:pPr>
    </w:p>
    <w:p w:rsidR="00AF0B5B" w:rsidRPr="00AF0B5B" w:rsidRDefault="00AF0B5B" w:rsidP="00AF0B5B">
      <w:pPr>
        <w:numPr>
          <w:ilvl w:val="0"/>
          <w:numId w:val="46"/>
        </w:numPr>
        <w:tabs>
          <w:tab w:val="left" w:pos="1832"/>
        </w:tabs>
        <w:kinsoku w:val="0"/>
        <w:overflowPunct w:val="0"/>
        <w:spacing w:before="69"/>
        <w:ind w:left="1832" w:right="726"/>
        <w:rPr>
          <w:rFonts w:ascii="Arial" w:hAnsi="Arial" w:cs="Arial"/>
        </w:rPr>
      </w:pPr>
      <w:r w:rsidRPr="00AF0B5B">
        <w:rPr>
          <w:rFonts w:ascii="Arial" w:hAnsi="Arial" w:cs="Arial"/>
        </w:rPr>
        <w:t>Copy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</w:rPr>
        <w:t>of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</w:rPr>
        <w:t>Virginia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oversight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</w:rPr>
        <w:t xml:space="preserve">documentation(SCHEV, </w:t>
      </w:r>
      <w:r w:rsidRPr="00AF0B5B">
        <w:rPr>
          <w:rFonts w:ascii="Arial" w:hAnsi="Arial" w:cs="Arial"/>
          <w:spacing w:val="1"/>
        </w:rPr>
        <w:t xml:space="preserve">VA </w:t>
      </w:r>
      <w:r w:rsidRPr="00AF0B5B">
        <w:rPr>
          <w:rFonts w:ascii="Arial" w:hAnsi="Arial" w:cs="Arial"/>
        </w:rPr>
        <w:t>School of</w:t>
      </w:r>
      <w:r w:rsidRPr="00AF0B5B">
        <w:rPr>
          <w:rFonts w:ascii="Arial" w:hAnsi="Arial" w:cs="Arial"/>
          <w:spacing w:val="34"/>
        </w:rPr>
        <w:t xml:space="preserve"> </w:t>
      </w:r>
      <w:r w:rsidRPr="00AF0B5B">
        <w:rPr>
          <w:rFonts w:ascii="Arial" w:hAnsi="Arial" w:cs="Arial"/>
        </w:rPr>
        <w:t>Nursing, etc)</w:t>
      </w:r>
    </w:p>
    <w:p w:rsidR="00AF0B5B" w:rsidRPr="00AF0B5B" w:rsidRDefault="00AF0B5B" w:rsidP="00AF0B5B">
      <w:pPr>
        <w:kinsoku w:val="0"/>
        <w:overflowPunct w:val="0"/>
        <w:spacing w:line="20" w:lineRule="atLeast"/>
        <w:ind w:left="127"/>
        <w:rPr>
          <w:rFonts w:ascii="Arial" w:hAnsi="Arial" w:cs="Arial"/>
          <w:sz w:val="2"/>
          <w:szCs w:val="2"/>
        </w:rPr>
      </w:pPr>
      <w:r w:rsidRPr="00AF0B5B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0705" cy="12700"/>
                <wp:effectExtent l="10795" t="6985" r="9525" b="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12700"/>
                          <a:chOff x="0" y="0"/>
                          <a:chExt cx="883" cy="20"/>
                        </a:xfrm>
                      </wpg:grpSpPr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72" cy="20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20"/>
                              <a:gd name="T2" fmla="*/ 871 w 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2" h="20">
                                <a:moveTo>
                                  <a:pt x="0" y="0"/>
                                </a:moveTo>
                                <a:lnTo>
                                  <a:pt x="8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07D07" id="Group 43" o:spid="_x0000_s1026" style="width:44.15pt;height:1pt;mso-position-horizontal-relative:char;mso-position-vertical-relative:line" coordsize="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">
                <v:shape id="Freeform 29" o:spid="_x0000_s1027" style="position:absolute;left:5;top:5;width:872;height:20;visibility:visible;mso-wrap-style:square;v-text-anchor:top" coordsize="8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iJ8UA&#10;AADbAAAADwAAAGRycy9kb3ducmV2LnhtbESPT2sCMRTE7wW/Q3iCF9FsVaRsjaKVQm/+qVKPj81z&#10;d3Xzsiapbv30TUHocZiZ3zCTWWMqcSXnS8sKnvsJCOLM6pJzBbvP994LCB+QNVaWScEPeZhNW08T&#10;TLW98Yau25CLCGGfooIihDqV0mcFGfR9WxNH72idwRCly6V2eItwU8lBkoylwZLjQoE1vRWUnbff&#10;RoFbL78udwq702E13C/cYc7daq1Up93MX0EEasJ/+NH+0ApGI/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OInxQAAANsAAAAPAAAAAAAAAAAAAAAAAJgCAABkcnMv&#10;ZG93bnJldi54bWxQSwUGAAAAAAQABAD1AAAAigMAAAAA&#10;" path="m,l871,e" filled="f" strokeweight=".58pt">
                  <v:path arrowok="t" o:connecttype="custom" o:connectlocs="0,0;871,0" o:connectangles="0,0"/>
                </v:shape>
                <w10:anchorlock/>
              </v:group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spacing w:before="4"/>
        <w:rPr>
          <w:rFonts w:ascii="Arial" w:hAnsi="Arial" w:cs="Arial"/>
          <w:sz w:val="22"/>
          <w:szCs w:val="22"/>
        </w:rPr>
      </w:pPr>
    </w:p>
    <w:p w:rsidR="00AF0B5B" w:rsidRPr="00AF0B5B" w:rsidRDefault="00AF0B5B" w:rsidP="00AF0B5B">
      <w:pPr>
        <w:numPr>
          <w:ilvl w:val="0"/>
          <w:numId w:val="46"/>
        </w:numPr>
        <w:tabs>
          <w:tab w:val="left" w:pos="1832"/>
        </w:tabs>
        <w:kinsoku w:val="0"/>
        <w:overflowPunct w:val="0"/>
        <w:ind w:left="1832"/>
        <w:rPr>
          <w:rFonts w:ascii="Arial" w:hAnsi="Arial" w:cs="Arial"/>
        </w:rPr>
      </w:pPr>
      <w:r w:rsidRPr="00AF0B5B">
        <w:rPr>
          <w:rFonts w:ascii="Arial" w:hAnsi="Arial" w:cs="Arial"/>
        </w:rPr>
        <w:t>Copy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</w:rPr>
        <w:t>of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</w:rPr>
        <w:t>License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</w:rPr>
        <w:t>to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</w:rPr>
        <w:t>Conduct Business</w:t>
      </w:r>
      <w:r w:rsidRPr="00AF0B5B">
        <w:rPr>
          <w:rFonts w:ascii="Arial" w:hAnsi="Arial" w:cs="Arial"/>
          <w:spacing w:val="2"/>
        </w:rPr>
        <w:t xml:space="preserve"> </w:t>
      </w:r>
      <w:r w:rsidRPr="00AF0B5B">
        <w:rPr>
          <w:rFonts w:ascii="Arial" w:hAnsi="Arial" w:cs="Arial"/>
          <w:spacing w:val="-1"/>
        </w:rPr>
        <w:t>in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Virginia</w:t>
      </w:r>
    </w:p>
    <w:p w:rsidR="00AF0B5B" w:rsidRPr="00AF0B5B" w:rsidRDefault="00AF0B5B" w:rsidP="00AF0B5B">
      <w:pPr>
        <w:kinsoku w:val="0"/>
        <w:overflowPunct w:val="0"/>
        <w:spacing w:line="20" w:lineRule="atLeast"/>
        <w:ind w:left="127"/>
        <w:rPr>
          <w:rFonts w:ascii="Arial" w:hAnsi="Arial" w:cs="Arial"/>
          <w:sz w:val="2"/>
          <w:szCs w:val="2"/>
        </w:rPr>
      </w:pPr>
      <w:r w:rsidRPr="00AF0B5B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0705" cy="12700"/>
                <wp:effectExtent l="10795" t="5715" r="9525" b="63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12700"/>
                          <a:chOff x="0" y="0"/>
                          <a:chExt cx="883" cy="20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72" cy="20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20"/>
                              <a:gd name="T2" fmla="*/ 871 w 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2" h="20">
                                <a:moveTo>
                                  <a:pt x="0" y="0"/>
                                </a:moveTo>
                                <a:lnTo>
                                  <a:pt x="8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73C3E" id="Group 41" o:spid="_x0000_s1026" style="width:44.15pt;height:1pt;mso-position-horizontal-relative:char;mso-position-vertical-relative:line" coordsize="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">
                <v:shape id="Freeform 27" o:spid="_x0000_s1027" style="position:absolute;left:5;top:5;width:872;height:20;visibility:visible;mso-wrap-style:square;v-text-anchor:top" coordsize="8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fyMYA&#10;AADbAAAADwAAAGRycy9kb3ducmV2LnhtbESPW2sCMRSE3wv9D+EUfBHNeqGU1SjWIvjmpSv6eNic&#10;7m67OdkmUdf+elMo9HGYmW+Y6bw1tbiQ85VlBYN+AoI4t7riQkH2vuq9gPABWWNtmRTcyMN89vgw&#10;xVTbK+/osg+FiBD2KSooQ2hSKX1ekkHftw1x9D6sMxiidIXUDq8Rbmo5TJJnabDiuFBiQ8uS8q/9&#10;2Shw27fj9w+F7PO0GR1e3WnB3XqrVOepXUxABGrDf/ivvdYKxkP4/RJ/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nfyMYAAADbAAAADwAAAAAAAAAAAAAAAACYAgAAZHJz&#10;L2Rvd25yZXYueG1sUEsFBgAAAAAEAAQA9QAAAIsDAAAAAA==&#10;" path="m,l871,e" filled="f" strokeweight=".58pt">
                  <v:path arrowok="t" o:connecttype="custom" o:connectlocs="0,0;871,0" o:connectangles="0,0"/>
                </v:shape>
                <w10:anchorlock/>
              </v:group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spacing w:before="6"/>
        <w:rPr>
          <w:rFonts w:ascii="Arial" w:hAnsi="Arial" w:cs="Arial"/>
          <w:sz w:val="16"/>
          <w:szCs w:val="16"/>
        </w:rPr>
      </w:pPr>
    </w:p>
    <w:p w:rsidR="00AF0B5B" w:rsidRPr="00AF0B5B" w:rsidRDefault="00AF0B5B" w:rsidP="00AF0B5B">
      <w:pPr>
        <w:numPr>
          <w:ilvl w:val="0"/>
          <w:numId w:val="46"/>
        </w:numPr>
        <w:tabs>
          <w:tab w:val="left" w:pos="1832"/>
        </w:tabs>
        <w:kinsoku w:val="0"/>
        <w:overflowPunct w:val="0"/>
        <w:spacing w:before="69"/>
        <w:ind w:left="1832" w:right="499"/>
        <w:rPr>
          <w:rFonts w:ascii="Arial" w:hAnsi="Arial" w:cs="Arial"/>
        </w:rPr>
      </w:pPr>
      <w:r w:rsidRPr="00AF0B5B">
        <w:rPr>
          <w:rFonts w:ascii="Arial" w:hAnsi="Arial" w:cs="Arial"/>
          <w:spacing w:val="-1"/>
        </w:rPr>
        <w:t>Copy</w:t>
      </w:r>
      <w:r w:rsidRPr="00AF0B5B">
        <w:rPr>
          <w:rFonts w:ascii="Arial" w:hAnsi="Arial" w:cs="Arial"/>
          <w:spacing w:val="-5"/>
        </w:rPr>
        <w:t xml:space="preserve"> </w:t>
      </w:r>
      <w:r w:rsidRPr="00AF0B5B">
        <w:rPr>
          <w:rFonts w:ascii="Arial" w:hAnsi="Arial" w:cs="Arial"/>
        </w:rPr>
        <w:t>of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  <w:spacing w:val="-1"/>
        </w:rPr>
        <w:t>Training Provider Grievance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 xml:space="preserve">Procedure </w:t>
      </w:r>
      <w:r w:rsidRPr="00AF0B5B">
        <w:rPr>
          <w:rFonts w:ascii="Arial" w:hAnsi="Arial" w:cs="Arial"/>
          <w:spacing w:val="1"/>
        </w:rPr>
        <w:t>for</w:t>
      </w:r>
      <w:r w:rsidRPr="00AF0B5B">
        <w:rPr>
          <w:rFonts w:ascii="Arial" w:hAnsi="Arial" w:cs="Arial"/>
          <w:spacing w:val="-1"/>
        </w:rPr>
        <w:t xml:space="preserve"> individuals</w:t>
      </w:r>
      <w:r w:rsidRPr="00AF0B5B">
        <w:rPr>
          <w:rFonts w:ascii="Arial" w:hAnsi="Arial" w:cs="Arial"/>
          <w:spacing w:val="2"/>
        </w:rPr>
        <w:t xml:space="preserve"> </w:t>
      </w:r>
      <w:r w:rsidRPr="00AF0B5B">
        <w:rPr>
          <w:rFonts w:ascii="Arial" w:hAnsi="Arial" w:cs="Arial"/>
          <w:spacing w:val="-2"/>
        </w:rPr>
        <w:t>with</w:t>
      </w:r>
      <w:r w:rsidRPr="00AF0B5B">
        <w:rPr>
          <w:rFonts w:ascii="Arial" w:hAnsi="Arial" w:cs="Arial"/>
          <w:spacing w:val="49"/>
        </w:rPr>
        <w:t xml:space="preserve"> </w:t>
      </w:r>
      <w:r w:rsidRPr="00AF0B5B">
        <w:rPr>
          <w:rFonts w:ascii="Arial" w:hAnsi="Arial" w:cs="Arial"/>
        </w:rPr>
        <w:t>complaints 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issues,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such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as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discrimination,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accessibility,</w:t>
      </w:r>
      <w:r w:rsidRPr="00AF0B5B">
        <w:rPr>
          <w:rFonts w:ascii="Arial" w:hAnsi="Arial" w:cs="Arial"/>
        </w:rPr>
        <w:t xml:space="preserve"> etc.</w:t>
      </w:r>
    </w:p>
    <w:p w:rsidR="00AF0B5B" w:rsidRPr="00AF0B5B" w:rsidRDefault="00AF0B5B" w:rsidP="00AF0B5B">
      <w:pPr>
        <w:kinsoku w:val="0"/>
        <w:overflowPunct w:val="0"/>
        <w:spacing w:line="20" w:lineRule="atLeast"/>
        <w:ind w:left="127"/>
        <w:rPr>
          <w:rFonts w:ascii="Arial" w:hAnsi="Arial" w:cs="Arial"/>
          <w:sz w:val="2"/>
          <w:szCs w:val="2"/>
        </w:rPr>
      </w:pPr>
      <w:r w:rsidRPr="00AF0B5B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0705" cy="12700"/>
                <wp:effectExtent l="10795" t="9525" r="9525" b="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12700"/>
                          <a:chOff x="0" y="0"/>
                          <a:chExt cx="883" cy="20"/>
                        </a:xfrm>
                      </wpg:grpSpPr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72" cy="20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20"/>
                              <a:gd name="T2" fmla="*/ 871 w 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2" h="20">
                                <a:moveTo>
                                  <a:pt x="0" y="0"/>
                                </a:moveTo>
                                <a:lnTo>
                                  <a:pt x="8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C51CD" id="Group 39" o:spid="_x0000_s1026" style="width:44.15pt;height:1pt;mso-position-horizontal-relative:char;mso-position-vertical-relative:line" coordsize="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">
                <v:shape id="Freeform 25" o:spid="_x0000_s1027" style="position:absolute;left:5;top:5;width:872;height:20;visibility:visible;mso-wrap-style:square;v-text-anchor:top" coordsize="8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kJMEA&#10;AADbAAAADwAAAGRycy9kb3ducmV2LnhtbERPy2oCMRTdC/5DuIIbqZnaIjI1ilYK3fksdXmZXGdG&#10;Jzdjkuro15tFweXhvMfTxlTiQs6XlhW89hMQxJnVJecKdtuvlxEIH5A1VpZJwY08TCft1hhTba+8&#10;pssm5CKGsE9RQRFCnUrps4IM+r6tiSN3sM5giNDlUju8xnBTyUGSDKXBkmNDgTV9FpSdNn9GgVst&#10;fs93Crvjfvn2M3f7GfeqlVLdTjP7ABGoCU/xv/tbK3iP6+OX+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X5CTBAAAA2wAAAA8AAAAAAAAAAAAAAAAAmAIAAGRycy9kb3du&#10;cmV2LnhtbFBLBQYAAAAABAAEAPUAAACGAwAAAAA=&#10;" path="m,l871,e" filled="f" strokeweight=".58pt">
                  <v:path arrowok="t" o:connecttype="custom" o:connectlocs="0,0;871,0" o:connectangles="0,0"/>
                </v:shape>
                <w10:anchorlock/>
              </v:group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spacing w:before="3"/>
        <w:rPr>
          <w:rFonts w:ascii="Arial" w:hAnsi="Arial" w:cs="Arial"/>
          <w:sz w:val="16"/>
          <w:szCs w:val="16"/>
        </w:rPr>
      </w:pPr>
    </w:p>
    <w:p w:rsidR="00AF0B5B" w:rsidRPr="00AF0B5B" w:rsidRDefault="00AF0B5B" w:rsidP="00AF0B5B">
      <w:pPr>
        <w:numPr>
          <w:ilvl w:val="0"/>
          <w:numId w:val="46"/>
        </w:numPr>
        <w:tabs>
          <w:tab w:val="left" w:pos="1832"/>
        </w:tabs>
        <w:kinsoku w:val="0"/>
        <w:overflowPunct w:val="0"/>
        <w:spacing w:before="69"/>
        <w:ind w:left="1832"/>
        <w:rPr>
          <w:rFonts w:ascii="Arial" w:hAnsi="Arial" w:cs="Arial"/>
        </w:rPr>
      </w:pPr>
      <w:r w:rsidRPr="00AF0B5B">
        <w:rPr>
          <w:rFonts w:ascii="Arial" w:hAnsi="Arial" w:cs="Arial"/>
          <w:spacing w:val="-1"/>
        </w:rPr>
        <w:t>ADA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Facilities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Accessibility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Checklist</w:t>
      </w:r>
      <w:r w:rsidRPr="00AF0B5B">
        <w:rPr>
          <w:rFonts w:ascii="Arial" w:hAnsi="Arial" w:cs="Arial"/>
        </w:rPr>
        <w:t xml:space="preserve"> (included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packet)</w:t>
      </w:r>
    </w:p>
    <w:p w:rsidR="00AF0B5B" w:rsidRPr="00AF0B5B" w:rsidRDefault="00AF0B5B" w:rsidP="00AF0B5B">
      <w:pPr>
        <w:kinsoku w:val="0"/>
        <w:overflowPunct w:val="0"/>
        <w:spacing w:line="20" w:lineRule="atLeast"/>
        <w:ind w:left="127"/>
        <w:rPr>
          <w:rFonts w:ascii="Arial" w:hAnsi="Arial" w:cs="Arial"/>
          <w:sz w:val="2"/>
          <w:szCs w:val="2"/>
        </w:rPr>
      </w:pPr>
      <w:r w:rsidRPr="00AF0B5B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0705" cy="12700"/>
                <wp:effectExtent l="10795" t="7620" r="9525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12700"/>
                          <a:chOff x="0" y="0"/>
                          <a:chExt cx="883" cy="20"/>
                        </a:xfrm>
                      </wpg:grpSpPr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72" cy="20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20"/>
                              <a:gd name="T2" fmla="*/ 871 w 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2" h="20">
                                <a:moveTo>
                                  <a:pt x="0" y="0"/>
                                </a:moveTo>
                                <a:lnTo>
                                  <a:pt x="8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ED048" id="Group 37" o:spid="_x0000_s1026" style="width:44.15pt;height:1pt;mso-position-horizontal-relative:char;mso-position-vertical-relative:line" coordsize="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">
                <v:shape id="Freeform 23" o:spid="_x0000_s1027" style="position:absolute;left:5;top:5;width:872;height:20;visibility:visible;mso-wrap-style:square;v-text-anchor:top" coordsize="8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bX8EA&#10;AADbAAAADwAAAGRycy9kb3ducmV2LnhtbERPz2vCMBS+C/4P4Qm7iKYqiHRGUYew25xW5vHRvLWd&#10;zUuXZFr965eD4PHj+z1ftqYWF3K+sqxgNExAEOdWV1woyA7bwQyED8gaa8uk4EYelotuZ46ptlf+&#10;pMs+FCKGsE9RQRlCk0rp85IM+qFtiCP3bZ3BEKErpHZ4jeGmluMkmUqDFceGEhvalJSf939Ggdu9&#10;ff3eKWQ/p4/Jce1OK+7XO6Veeu3qFUSgNjzFD/e7VjCJY+O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nm1/BAAAA2wAAAA8AAAAAAAAAAAAAAAAAmAIAAGRycy9kb3du&#10;cmV2LnhtbFBLBQYAAAAABAAEAPUAAACGAwAAAAA=&#10;" path="m,l871,e" filled="f" strokeweight=".58pt">
                  <v:path arrowok="t" o:connecttype="custom" o:connectlocs="0,0;871,0" o:connectangles="0,0"/>
                </v:shape>
                <w10:anchorlock/>
              </v:group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spacing w:before="6"/>
        <w:rPr>
          <w:rFonts w:ascii="Arial" w:hAnsi="Arial" w:cs="Arial"/>
          <w:sz w:val="16"/>
          <w:szCs w:val="16"/>
        </w:rPr>
      </w:pPr>
    </w:p>
    <w:p w:rsidR="00AF0B5B" w:rsidRPr="00AF0B5B" w:rsidRDefault="00AF0B5B" w:rsidP="00AF0B5B">
      <w:pPr>
        <w:numPr>
          <w:ilvl w:val="0"/>
          <w:numId w:val="46"/>
        </w:numPr>
        <w:tabs>
          <w:tab w:val="left" w:pos="1832"/>
        </w:tabs>
        <w:kinsoku w:val="0"/>
        <w:overflowPunct w:val="0"/>
        <w:spacing w:before="69"/>
        <w:ind w:left="1832"/>
        <w:rPr>
          <w:rFonts w:ascii="Arial" w:hAnsi="Arial" w:cs="Arial"/>
          <w:spacing w:val="-1"/>
        </w:rPr>
      </w:pPr>
      <w:r w:rsidRPr="00AF0B5B">
        <w:rPr>
          <w:rFonts w:ascii="Arial" w:hAnsi="Arial" w:cs="Arial"/>
          <w:spacing w:val="-1"/>
        </w:rPr>
        <w:t>Suspension/Debarment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Certification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(included in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packet)</w:t>
      </w:r>
    </w:p>
    <w:p w:rsidR="00AF0B5B" w:rsidRPr="00AF0B5B" w:rsidRDefault="00AF0B5B" w:rsidP="00AF0B5B">
      <w:pPr>
        <w:kinsoku w:val="0"/>
        <w:overflowPunct w:val="0"/>
        <w:spacing w:line="20" w:lineRule="atLeast"/>
        <w:ind w:left="127"/>
        <w:rPr>
          <w:rFonts w:ascii="Arial" w:hAnsi="Arial" w:cs="Arial"/>
          <w:sz w:val="2"/>
          <w:szCs w:val="2"/>
        </w:rPr>
      </w:pPr>
      <w:r w:rsidRPr="00AF0B5B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0705" cy="12700"/>
                <wp:effectExtent l="10795" t="7620" r="9525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12700"/>
                          <a:chOff x="0" y="0"/>
                          <a:chExt cx="883" cy="20"/>
                        </a:xfrm>
                      </wpg:grpSpPr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72" cy="20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20"/>
                              <a:gd name="T2" fmla="*/ 871 w 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2" h="20">
                                <a:moveTo>
                                  <a:pt x="0" y="0"/>
                                </a:moveTo>
                                <a:lnTo>
                                  <a:pt x="8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189FD" id="Group 35" o:spid="_x0000_s1026" style="width:44.15pt;height:1pt;mso-position-horizontal-relative:char;mso-position-vertical-relative:line" coordsize="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">
                <v:shape id="Freeform 21" o:spid="_x0000_s1027" style="position:absolute;left:5;top:5;width:872;height:20;visibility:visible;mso-wrap-style:square;v-text-anchor:top" coordsize="8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qtsUA&#10;AADbAAAADwAAAGRycy9kb3ducmV2LnhtbESPT2sCMRTE7wW/Q3hCL6LZKoisRtEWwZvWP+jxsXnu&#10;rm5etkmq2376RhB6HGbmN8xk1phK3Mj50rKCt14CgjizuuRcwX637I5A+ICssbJMCn7Iw2zaeplg&#10;qu2dP+m2DbmIEPYpKihCqFMpfVaQQd+zNXH0ztYZDFG6XGqH9wg3lewnyVAaLDkuFFjTe0HZdftt&#10;FLjNx/Hrl8L+cloPDgt3mnOn2ij12m7mYxCBmvAffrZXWsFgCI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Kq2xQAAANsAAAAPAAAAAAAAAAAAAAAAAJgCAABkcnMv&#10;ZG93bnJldi54bWxQSwUGAAAAAAQABAD1AAAAigMAAAAA&#10;" path="m,l871,e" filled="f" strokeweight=".58pt">
                  <v:path arrowok="t" o:connecttype="custom" o:connectlocs="0,0;871,0" o:connectangles="0,0"/>
                </v:shape>
                <w10:anchorlock/>
              </v:group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spacing w:before="2"/>
        <w:rPr>
          <w:rFonts w:ascii="Arial" w:hAnsi="Arial" w:cs="Arial"/>
          <w:sz w:val="16"/>
          <w:szCs w:val="16"/>
        </w:rPr>
      </w:pPr>
    </w:p>
    <w:p w:rsidR="00AF0B5B" w:rsidRPr="00AF0B5B" w:rsidRDefault="00AF0B5B" w:rsidP="00AF0B5B">
      <w:pPr>
        <w:numPr>
          <w:ilvl w:val="0"/>
          <w:numId w:val="46"/>
        </w:numPr>
        <w:tabs>
          <w:tab w:val="left" w:pos="1832"/>
        </w:tabs>
        <w:kinsoku w:val="0"/>
        <w:overflowPunct w:val="0"/>
        <w:spacing w:before="69"/>
        <w:ind w:left="1832"/>
        <w:rPr>
          <w:rFonts w:ascii="Arial" w:hAnsi="Arial" w:cs="Arial"/>
        </w:rPr>
      </w:pPr>
      <w:r w:rsidRPr="00AF0B5B">
        <w:rPr>
          <w:rFonts w:ascii="Arial" w:hAnsi="Arial" w:cs="Arial"/>
          <w:spacing w:val="-1"/>
        </w:rPr>
        <w:t>Anti-Discrimination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Certification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(included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 xml:space="preserve">in </w:t>
      </w:r>
      <w:r w:rsidRPr="00AF0B5B">
        <w:rPr>
          <w:rFonts w:ascii="Arial" w:hAnsi="Arial" w:cs="Arial"/>
        </w:rPr>
        <w:t>packet)</w:t>
      </w:r>
    </w:p>
    <w:p w:rsidR="00AF0B5B" w:rsidRPr="00AF0B5B" w:rsidRDefault="00AF0B5B" w:rsidP="00AF0B5B">
      <w:pPr>
        <w:kinsoku w:val="0"/>
        <w:overflowPunct w:val="0"/>
        <w:spacing w:line="20" w:lineRule="atLeast"/>
        <w:ind w:left="127"/>
        <w:rPr>
          <w:rFonts w:ascii="Arial" w:hAnsi="Arial" w:cs="Arial"/>
          <w:sz w:val="2"/>
          <w:szCs w:val="2"/>
        </w:rPr>
      </w:pPr>
      <w:r w:rsidRPr="00AF0B5B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0705" cy="12700"/>
                <wp:effectExtent l="10795" t="5080" r="9525" b="127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12700"/>
                          <a:chOff x="0" y="0"/>
                          <a:chExt cx="883" cy="20"/>
                        </a:xfrm>
                      </wpg:grpSpPr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72" cy="20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20"/>
                              <a:gd name="T2" fmla="*/ 871 w 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2" h="20">
                                <a:moveTo>
                                  <a:pt x="0" y="0"/>
                                </a:moveTo>
                                <a:lnTo>
                                  <a:pt x="871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F4FC8" id="Group 33" o:spid="_x0000_s1026" style="width:44.15pt;height:1pt;mso-position-horizontal-relative:char;mso-position-vertical-relative:line" coordsize="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">
                <v:shape id="Freeform 19" o:spid="_x0000_s1027" style="position:absolute;left:5;top:5;width:872;height:20;visibility:visible;mso-wrap-style:square;v-text-anchor:top" coordsize="8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0McMA&#10;AADbAAAADwAAAGRycy9kb3ducmV2LnhtbESPS4vCQBCE74L/YWjBm058IJp1FPHBelJX3Xtvpk2C&#10;mZ6QGTX77x1B8FhU1VfUdF6bQtypcrllBb1uBII4sTrnVMH5tOmMQTiPrLGwTAr+ycF81mxMMdb2&#10;wT90P/pUBAi7GBVk3pexlC7JyKDr2pI4eBdbGfRBVqnUFT4C3BSyH0UjaTDnsJBhScuMkuvxZhT8&#10;7Q7ry34y/HVrGkzOfVzp7/1JqXarXnyB8FT7T/jd3moFgy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Z0McMAAADbAAAADwAAAAAAAAAAAAAAAACYAgAAZHJzL2Rv&#10;d25yZXYueG1sUEsFBgAAAAAEAAQA9QAAAIgDAAAAAA==&#10;" path="m,l871,e" filled="f" strokeweight=".20494mm">
                  <v:path arrowok="t" o:connecttype="custom" o:connectlocs="0,0;871,0" o:connectangles="0,0"/>
                </v:shape>
                <w10:anchorlock/>
              </v:group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spacing w:before="11"/>
        <w:rPr>
          <w:rFonts w:ascii="Arial" w:hAnsi="Arial" w:cs="Arial"/>
          <w:sz w:val="15"/>
          <w:szCs w:val="15"/>
        </w:rPr>
      </w:pPr>
    </w:p>
    <w:p w:rsidR="00AF0B5B" w:rsidRPr="00AF0B5B" w:rsidRDefault="00AF0B5B" w:rsidP="00AF0B5B">
      <w:pPr>
        <w:numPr>
          <w:ilvl w:val="0"/>
          <w:numId w:val="46"/>
        </w:numPr>
        <w:tabs>
          <w:tab w:val="left" w:pos="1832"/>
        </w:tabs>
        <w:kinsoku w:val="0"/>
        <w:overflowPunct w:val="0"/>
        <w:spacing w:before="69"/>
        <w:ind w:left="1832" w:right="865"/>
        <w:rPr>
          <w:rFonts w:ascii="Arial" w:hAnsi="Arial" w:cs="Arial"/>
        </w:rPr>
      </w:pPr>
      <w:r w:rsidRPr="00AF0B5B">
        <w:rPr>
          <w:rFonts w:ascii="Arial" w:hAnsi="Arial" w:cs="Arial"/>
        </w:rPr>
        <w:t>For</w:t>
      </w:r>
      <w:r w:rsidRPr="00AF0B5B">
        <w:rPr>
          <w:rFonts w:ascii="Arial" w:hAnsi="Arial" w:cs="Arial"/>
          <w:spacing w:val="2"/>
        </w:rPr>
        <w:t xml:space="preserve"> </w:t>
      </w:r>
      <w:r w:rsidRPr="00AF0B5B">
        <w:rPr>
          <w:rFonts w:ascii="Arial" w:hAnsi="Arial" w:cs="Arial"/>
        </w:rPr>
        <w:t>each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training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program,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fill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out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training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program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application</w:t>
      </w:r>
      <w:r w:rsidRPr="00AF0B5B">
        <w:rPr>
          <w:rFonts w:ascii="Arial" w:hAnsi="Arial" w:cs="Arial"/>
          <w:spacing w:val="22"/>
        </w:rPr>
        <w:t xml:space="preserve"> </w:t>
      </w:r>
      <w:r w:rsidRPr="00AF0B5B">
        <w:rPr>
          <w:rFonts w:ascii="Arial" w:hAnsi="Arial" w:cs="Arial"/>
        </w:rPr>
        <w:t>(included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in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packet)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and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provide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documentation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</w:rPr>
        <w:t>which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</w:rPr>
        <w:t>includes</w:t>
      </w:r>
    </w:p>
    <w:p w:rsidR="00AF0B5B" w:rsidRPr="00AF0B5B" w:rsidRDefault="00AF0B5B" w:rsidP="00AF0B5B">
      <w:pPr>
        <w:numPr>
          <w:ilvl w:val="1"/>
          <w:numId w:val="46"/>
        </w:numPr>
        <w:tabs>
          <w:tab w:val="left" w:pos="2113"/>
        </w:tabs>
        <w:kinsoku w:val="0"/>
        <w:overflowPunct w:val="0"/>
        <w:ind w:left="1832" w:right="996" w:firstLine="0"/>
        <w:rPr>
          <w:rFonts w:ascii="Arial" w:hAnsi="Arial" w:cs="Arial"/>
        </w:rPr>
      </w:pPr>
      <w:r w:rsidRPr="00AF0B5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182245</wp:posOffset>
                </wp:positionV>
                <wp:extent cx="562610" cy="12700"/>
                <wp:effectExtent l="5080" t="5715" r="13335" b="63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" cy="12700"/>
                        </a:xfrm>
                        <a:custGeom>
                          <a:avLst/>
                          <a:gdLst>
                            <a:gd name="T0" fmla="*/ 0 w 886"/>
                            <a:gd name="T1" fmla="*/ 0 h 20"/>
                            <a:gd name="T2" fmla="*/ 885 w 8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" h="20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81AFFC" id="Freeform 3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9pt,14.35pt,121.15pt,14.35pt" coordsize="8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" o:allowincell="f" filled="f" strokeweight=".20494mm">
                <v:path arrowok="t" o:connecttype="custom" o:connectlocs="0,0;561975,0" o:connectangles="0,0"/>
                <w10:wrap anchorx="page"/>
              </v:polyline>
            </w:pict>
          </mc:Fallback>
        </mc:AlternateContent>
      </w:r>
      <w:r w:rsidRPr="00AF0B5B">
        <w:rPr>
          <w:rFonts w:ascii="Arial" w:hAnsi="Arial" w:cs="Arial"/>
        </w:rPr>
        <w:t>Training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Program</w:t>
      </w:r>
      <w:r w:rsidRPr="00AF0B5B">
        <w:rPr>
          <w:rFonts w:ascii="Arial" w:hAnsi="Arial" w:cs="Arial"/>
          <w:spacing w:val="2"/>
        </w:rPr>
        <w:t xml:space="preserve"> </w:t>
      </w:r>
      <w:r w:rsidRPr="00AF0B5B">
        <w:rPr>
          <w:rFonts w:ascii="Arial" w:hAnsi="Arial" w:cs="Arial"/>
        </w:rPr>
        <w:t>description, 2)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Outline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of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</w:rPr>
        <w:t>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Program, 3) Skills to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</w:rPr>
        <w:t>be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</w:rPr>
        <w:t>obtained.</w:t>
      </w:r>
    </w:p>
    <w:p w:rsidR="00AF0B5B" w:rsidRPr="00AF0B5B" w:rsidRDefault="00AF0B5B" w:rsidP="00AF0B5B">
      <w:pPr>
        <w:numPr>
          <w:ilvl w:val="1"/>
          <w:numId w:val="46"/>
        </w:numPr>
        <w:tabs>
          <w:tab w:val="left" w:pos="2113"/>
        </w:tabs>
        <w:kinsoku w:val="0"/>
        <w:overflowPunct w:val="0"/>
        <w:ind w:left="1832" w:right="996" w:firstLine="0"/>
        <w:rPr>
          <w:rFonts w:ascii="Arial" w:hAnsi="Arial" w:cs="Arial"/>
        </w:rPr>
        <w:sectPr w:rsidR="00AF0B5B" w:rsidRPr="00AF0B5B">
          <w:pgSz w:w="12240" w:h="15840"/>
          <w:pgMar w:top="1440" w:right="1400" w:bottom="700" w:left="1420" w:header="0" w:footer="507" w:gutter="0"/>
          <w:cols w:space="720" w:equalWidth="0">
            <w:col w:w="9420"/>
          </w:cols>
          <w:noEndnote/>
        </w:sectPr>
      </w:pPr>
    </w:p>
    <w:p w:rsidR="00AF0B5B" w:rsidRPr="00AF0B5B" w:rsidRDefault="00AF0B5B" w:rsidP="00AF0B5B">
      <w:pPr>
        <w:kinsoku w:val="0"/>
        <w:overflowPunct w:val="0"/>
        <w:spacing w:before="7"/>
        <w:rPr>
          <w:rFonts w:ascii="Arial" w:hAnsi="Arial" w:cs="Arial"/>
          <w:sz w:val="6"/>
          <w:szCs w:val="6"/>
        </w:rPr>
      </w:pPr>
      <w:r w:rsidRPr="00AF0B5B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2209800</wp:posOffset>
            </wp:positionH>
            <wp:positionV relativeFrom="paragraph">
              <wp:posOffset>-246380</wp:posOffset>
            </wp:positionV>
            <wp:extent cx="1981200" cy="1238250"/>
            <wp:effectExtent l="0" t="0" r="0" b="0"/>
            <wp:wrapNone/>
            <wp:docPr id="31" name="Picture 31" descr="cid:8051e83b-7b8d-4a7f-9721-5bb1aac99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8051e83b-7b8d-4a7f-9721-5bb1aac9984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5B" w:rsidRPr="00AF0B5B" w:rsidRDefault="00AF0B5B" w:rsidP="00AF0B5B">
      <w:pPr>
        <w:kinsoku w:val="0"/>
        <w:overflowPunct w:val="0"/>
        <w:spacing w:line="200" w:lineRule="atLeast"/>
        <w:ind w:left="2892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spacing w:before="7"/>
        <w:rPr>
          <w:rFonts w:ascii="Arial" w:hAnsi="Arial" w:cs="Arial"/>
          <w:sz w:val="22"/>
          <w:szCs w:val="22"/>
        </w:rPr>
      </w:pPr>
    </w:p>
    <w:p w:rsidR="00AF0B5B" w:rsidRPr="00AF0B5B" w:rsidRDefault="00AF0B5B" w:rsidP="00AF0B5B">
      <w:pPr>
        <w:kinsoku w:val="0"/>
        <w:overflowPunct w:val="0"/>
        <w:spacing w:before="69"/>
        <w:ind w:left="99"/>
        <w:jc w:val="center"/>
        <w:outlineLvl w:val="1"/>
        <w:rPr>
          <w:rFonts w:ascii="Arial" w:hAnsi="Arial" w:cs="Arial"/>
          <w:b/>
          <w:bCs/>
          <w:spacing w:val="-1"/>
        </w:rPr>
      </w:pPr>
      <w:bookmarkStart w:id="3" w:name="ETP_ADA_Self_Attestation_Form"/>
      <w:bookmarkEnd w:id="3"/>
    </w:p>
    <w:p w:rsidR="00AF0B5B" w:rsidRPr="00AF0B5B" w:rsidRDefault="00AF0B5B" w:rsidP="00AF0B5B">
      <w:pPr>
        <w:kinsoku w:val="0"/>
        <w:overflowPunct w:val="0"/>
        <w:spacing w:before="69"/>
        <w:ind w:left="99"/>
        <w:jc w:val="center"/>
        <w:outlineLvl w:val="1"/>
        <w:rPr>
          <w:rFonts w:ascii="Arial" w:hAnsi="Arial" w:cs="Arial"/>
          <w:b/>
          <w:bCs/>
          <w:spacing w:val="-1"/>
        </w:rPr>
      </w:pPr>
    </w:p>
    <w:p w:rsidR="00AF0B5B" w:rsidRPr="00AF0B5B" w:rsidRDefault="00AF0B5B" w:rsidP="00AF0B5B">
      <w:pPr>
        <w:kinsoku w:val="0"/>
        <w:overflowPunct w:val="0"/>
        <w:spacing w:before="69"/>
        <w:ind w:left="99"/>
        <w:jc w:val="center"/>
        <w:outlineLvl w:val="1"/>
        <w:rPr>
          <w:rFonts w:ascii="Arial" w:hAnsi="Arial" w:cs="Arial"/>
          <w:b/>
          <w:bCs/>
          <w:spacing w:val="-1"/>
        </w:rPr>
      </w:pPr>
    </w:p>
    <w:p w:rsidR="00AF0B5B" w:rsidRPr="00AF0B5B" w:rsidRDefault="00AF0B5B" w:rsidP="00AF0B5B">
      <w:pPr>
        <w:kinsoku w:val="0"/>
        <w:overflowPunct w:val="0"/>
        <w:spacing w:before="69"/>
        <w:ind w:left="99"/>
        <w:jc w:val="center"/>
        <w:outlineLvl w:val="1"/>
        <w:rPr>
          <w:rFonts w:ascii="Arial" w:hAnsi="Arial" w:cs="Arial"/>
          <w:b/>
          <w:bCs/>
          <w:spacing w:val="-1"/>
        </w:rPr>
      </w:pPr>
    </w:p>
    <w:p w:rsidR="00AF0B5B" w:rsidRPr="00AF0B5B" w:rsidRDefault="00AF0B5B" w:rsidP="00AF0B5B">
      <w:pPr>
        <w:kinsoku w:val="0"/>
        <w:overflowPunct w:val="0"/>
        <w:spacing w:before="69"/>
        <w:ind w:left="99"/>
        <w:jc w:val="center"/>
        <w:outlineLvl w:val="1"/>
        <w:rPr>
          <w:rFonts w:ascii="Arial" w:hAnsi="Arial" w:cs="Arial"/>
        </w:rPr>
      </w:pPr>
      <w:r w:rsidRPr="00AF0B5B">
        <w:rPr>
          <w:rFonts w:ascii="Arial" w:hAnsi="Arial" w:cs="Arial"/>
          <w:b/>
          <w:bCs/>
          <w:spacing w:val="-1"/>
        </w:rPr>
        <w:t>Training</w:t>
      </w:r>
      <w:r w:rsidRPr="00AF0B5B">
        <w:rPr>
          <w:rFonts w:ascii="Arial" w:hAnsi="Arial" w:cs="Arial"/>
          <w:b/>
          <w:bCs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Provider</w:t>
      </w:r>
    </w:p>
    <w:p w:rsidR="00AF0B5B" w:rsidRPr="00AF0B5B" w:rsidRDefault="00AF0B5B" w:rsidP="00AF0B5B">
      <w:pPr>
        <w:kinsoku w:val="0"/>
        <w:overflowPunct w:val="0"/>
        <w:spacing w:before="41" w:line="275" w:lineRule="auto"/>
        <w:ind w:left="1331" w:right="1226"/>
        <w:jc w:val="center"/>
        <w:rPr>
          <w:rFonts w:ascii="Arial" w:hAnsi="Arial" w:cs="Arial"/>
        </w:rPr>
      </w:pPr>
      <w:r w:rsidRPr="00AF0B5B">
        <w:rPr>
          <w:rFonts w:ascii="Arial" w:hAnsi="Arial" w:cs="Arial"/>
          <w:b/>
          <w:bCs/>
        </w:rPr>
        <w:t>ADA</w:t>
      </w:r>
      <w:r w:rsidRPr="00AF0B5B">
        <w:rPr>
          <w:rFonts w:ascii="Arial" w:hAnsi="Arial" w:cs="Arial"/>
          <w:b/>
          <w:bCs/>
          <w:spacing w:val="-3"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 xml:space="preserve">(Americans </w:t>
      </w:r>
      <w:r w:rsidRPr="00AF0B5B">
        <w:rPr>
          <w:rFonts w:ascii="Arial" w:hAnsi="Arial" w:cs="Arial"/>
          <w:b/>
          <w:bCs/>
        </w:rPr>
        <w:t>with</w:t>
      </w:r>
      <w:r w:rsidRPr="00AF0B5B">
        <w:rPr>
          <w:rFonts w:ascii="Arial" w:hAnsi="Arial" w:cs="Arial"/>
          <w:b/>
          <w:bCs/>
          <w:spacing w:val="-3"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Disabilities</w:t>
      </w:r>
      <w:r w:rsidRPr="00AF0B5B">
        <w:rPr>
          <w:rFonts w:ascii="Arial" w:hAnsi="Arial" w:cs="Arial"/>
          <w:b/>
          <w:bCs/>
          <w:spacing w:val="3"/>
        </w:rPr>
        <w:t xml:space="preserve"> </w:t>
      </w:r>
      <w:r w:rsidRPr="00AF0B5B">
        <w:rPr>
          <w:rFonts w:ascii="Arial" w:hAnsi="Arial" w:cs="Arial"/>
          <w:b/>
          <w:bCs/>
          <w:spacing w:val="-3"/>
        </w:rPr>
        <w:t>Act)</w:t>
      </w:r>
      <w:r w:rsidRPr="00AF0B5B">
        <w:rPr>
          <w:rFonts w:ascii="Arial" w:hAnsi="Arial" w:cs="Arial"/>
          <w:b/>
          <w:bCs/>
          <w:spacing w:val="-1"/>
        </w:rPr>
        <w:t xml:space="preserve"> Facilities</w:t>
      </w:r>
      <w:r w:rsidRPr="00AF0B5B">
        <w:rPr>
          <w:rFonts w:ascii="Arial" w:hAnsi="Arial" w:cs="Arial"/>
          <w:b/>
          <w:bCs/>
          <w:spacing w:val="3"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Accessibility</w:t>
      </w:r>
      <w:r w:rsidRPr="00AF0B5B">
        <w:rPr>
          <w:rFonts w:ascii="Arial" w:hAnsi="Arial" w:cs="Arial"/>
          <w:b/>
          <w:bCs/>
          <w:spacing w:val="59"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Self-Attestation</w:t>
      </w:r>
      <w:r w:rsidRPr="00AF0B5B">
        <w:rPr>
          <w:rFonts w:ascii="Arial" w:hAnsi="Arial" w:cs="Arial"/>
          <w:b/>
          <w:bCs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Form</w:t>
      </w:r>
    </w:p>
    <w:p w:rsidR="00AF0B5B" w:rsidRPr="00AF0B5B" w:rsidRDefault="00AF0B5B" w:rsidP="00AF0B5B">
      <w:pPr>
        <w:kinsoku w:val="0"/>
        <w:overflowPunct w:val="0"/>
        <w:spacing w:before="10"/>
        <w:rPr>
          <w:rFonts w:ascii="Arial" w:hAnsi="Arial" w:cs="Arial"/>
          <w:b/>
          <w:bCs/>
          <w:sz w:val="27"/>
          <w:szCs w:val="27"/>
        </w:rPr>
      </w:pPr>
    </w:p>
    <w:p w:rsidR="00AF0B5B" w:rsidRPr="00AF0B5B" w:rsidRDefault="00AF0B5B" w:rsidP="00AF0B5B">
      <w:pPr>
        <w:kinsoku w:val="0"/>
        <w:overflowPunct w:val="0"/>
        <w:spacing w:line="360" w:lineRule="auto"/>
        <w:ind w:left="119" w:right="103"/>
        <w:rPr>
          <w:rFonts w:ascii="Arial" w:hAnsi="Arial" w:cs="Arial"/>
          <w:spacing w:val="-1"/>
        </w:rPr>
      </w:pPr>
      <w:r w:rsidRPr="00AF0B5B">
        <w:rPr>
          <w:rFonts w:ascii="Arial" w:hAnsi="Arial" w:cs="Arial"/>
        </w:rPr>
        <w:t>Based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on</w:t>
      </w:r>
      <w:r w:rsidRPr="00AF0B5B">
        <w:rPr>
          <w:rFonts w:ascii="Arial" w:hAnsi="Arial" w:cs="Arial"/>
          <w:spacing w:val="-1"/>
        </w:rPr>
        <w:t xml:space="preserve"> 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ADA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Facilities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Checklist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provided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with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this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document,</w:t>
      </w:r>
      <w:r w:rsidRPr="00AF0B5B">
        <w:rPr>
          <w:rFonts w:ascii="Arial" w:hAnsi="Arial" w:cs="Arial"/>
        </w:rPr>
        <w:t xml:space="preserve"> I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have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reviewed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the</w:t>
      </w:r>
      <w:r w:rsidRPr="00AF0B5B">
        <w:rPr>
          <w:rFonts w:ascii="Arial" w:hAnsi="Arial" w:cs="Arial"/>
          <w:spacing w:val="45"/>
        </w:rPr>
        <w:t xml:space="preserve"> </w:t>
      </w:r>
      <w:r w:rsidRPr="00AF0B5B">
        <w:rPr>
          <w:rFonts w:ascii="Arial" w:hAnsi="Arial" w:cs="Arial"/>
          <w:spacing w:val="-1"/>
        </w:rPr>
        <w:t>parking lots,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walks,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entrances,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exits,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stairs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and facility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interiors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and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2"/>
        </w:rPr>
        <w:t>have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completed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the</w:t>
      </w:r>
      <w:r w:rsidRPr="00AF0B5B">
        <w:rPr>
          <w:rFonts w:ascii="Arial" w:hAnsi="Arial" w:cs="Arial"/>
          <w:spacing w:val="95"/>
        </w:rPr>
        <w:t xml:space="preserve"> </w:t>
      </w:r>
      <w:r w:rsidRPr="00AF0B5B">
        <w:rPr>
          <w:rFonts w:ascii="Arial" w:hAnsi="Arial" w:cs="Arial"/>
          <w:spacing w:val="-1"/>
        </w:rPr>
        <w:t>attached checklist.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</w:rPr>
        <w:t xml:space="preserve">I </w:t>
      </w:r>
      <w:r w:rsidRPr="00AF0B5B">
        <w:rPr>
          <w:rFonts w:ascii="Arial" w:hAnsi="Arial" w:cs="Arial"/>
          <w:spacing w:val="-1"/>
        </w:rPr>
        <w:t>certify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</w:rPr>
        <w:t>that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</w:rPr>
        <w:t>my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organization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ADA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compliant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and meets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the</w:t>
      </w:r>
      <w:r w:rsidRPr="00AF0B5B">
        <w:rPr>
          <w:rFonts w:ascii="Arial" w:hAnsi="Arial" w:cs="Arial"/>
          <w:spacing w:val="73"/>
        </w:rPr>
        <w:t xml:space="preserve"> </w:t>
      </w:r>
      <w:r w:rsidRPr="00AF0B5B">
        <w:rPr>
          <w:rFonts w:ascii="Arial" w:hAnsi="Arial" w:cs="Arial"/>
          <w:spacing w:val="-1"/>
        </w:rPr>
        <w:t>requirements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</w:rPr>
        <w:t xml:space="preserve">as </w:t>
      </w:r>
      <w:r w:rsidRPr="00AF0B5B">
        <w:rPr>
          <w:rFonts w:ascii="Arial" w:hAnsi="Arial" w:cs="Arial"/>
          <w:spacing w:val="-1"/>
        </w:rPr>
        <w:t>specified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ADA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checklist.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If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  <w:spacing w:val="-1"/>
        </w:rPr>
        <w:t>there are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requirements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that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were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not</w:t>
      </w:r>
      <w:r w:rsidRPr="00AF0B5B">
        <w:rPr>
          <w:rFonts w:ascii="Arial" w:hAnsi="Arial" w:cs="Arial"/>
          <w:spacing w:val="61"/>
        </w:rPr>
        <w:t xml:space="preserve"> </w:t>
      </w:r>
      <w:r w:rsidRPr="00AF0B5B">
        <w:rPr>
          <w:rFonts w:ascii="Arial" w:hAnsi="Arial" w:cs="Arial"/>
          <w:spacing w:val="-1"/>
        </w:rPr>
        <w:t>met,</w:t>
      </w:r>
      <w:r w:rsidRPr="00AF0B5B">
        <w:rPr>
          <w:rFonts w:ascii="Arial" w:hAnsi="Arial" w:cs="Arial"/>
        </w:rPr>
        <w:t xml:space="preserve"> I </w:t>
      </w:r>
      <w:r w:rsidRPr="00AF0B5B">
        <w:rPr>
          <w:rFonts w:ascii="Arial" w:hAnsi="Arial" w:cs="Arial"/>
          <w:spacing w:val="-2"/>
        </w:rPr>
        <w:t>will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provide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reasonable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accommodations</w:t>
      </w:r>
      <w:r w:rsidRPr="00AF0B5B">
        <w:rPr>
          <w:rFonts w:ascii="Arial" w:hAnsi="Arial" w:cs="Arial"/>
        </w:rPr>
        <w:t xml:space="preserve"> as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described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below.</w:t>
      </w: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  <w:sectPr w:rsidR="00AF0B5B" w:rsidRPr="00AF0B5B">
          <w:pgSz w:w="12240" w:h="15840"/>
          <w:pgMar w:top="500" w:right="1420" w:bottom="700" w:left="1320" w:header="0" w:footer="507" w:gutter="0"/>
          <w:cols w:space="720" w:equalWidth="0">
            <w:col w:w="9500"/>
          </w:cols>
          <w:noEndnote/>
        </w:sectPr>
      </w:pPr>
    </w:p>
    <w:p w:rsidR="00AF0B5B" w:rsidRPr="00AF0B5B" w:rsidRDefault="00AF0B5B" w:rsidP="00AF0B5B">
      <w:pPr>
        <w:kinsoku w:val="0"/>
        <w:overflowPunct w:val="0"/>
        <w:spacing w:before="188" w:line="360" w:lineRule="auto"/>
        <w:ind w:left="119"/>
        <w:outlineLvl w:val="1"/>
        <w:rPr>
          <w:rFonts w:ascii="Arial" w:hAnsi="Arial" w:cs="Arial"/>
        </w:rPr>
      </w:pPr>
      <w:r w:rsidRPr="00AF0B5B">
        <w:rPr>
          <w:rFonts w:ascii="Arial" w:hAnsi="Arial" w:cs="Arial"/>
          <w:b/>
          <w:bCs/>
          <w:spacing w:val="-1"/>
        </w:rPr>
        <w:lastRenderedPageBreak/>
        <w:t>Organization:</w:t>
      </w:r>
      <w:r w:rsidRPr="00AF0B5B">
        <w:rPr>
          <w:rFonts w:ascii="Arial" w:hAnsi="Arial" w:cs="Arial"/>
          <w:b/>
          <w:bCs/>
          <w:spacing w:val="2"/>
        </w:rPr>
        <w:t xml:space="preserve"> </w:t>
      </w:r>
      <w:r w:rsidRPr="00AF0B5B">
        <w:rPr>
          <w:rFonts w:ascii="Arial" w:hAnsi="Arial" w:cs="Arial"/>
          <w:b/>
          <w:bCs/>
          <w:u w:val="thick"/>
        </w:rPr>
        <w:t xml:space="preserve"> </w:t>
      </w:r>
      <w:r w:rsidRPr="00AF0B5B">
        <w:rPr>
          <w:rFonts w:ascii="Arial" w:hAnsi="Arial" w:cs="Arial"/>
          <w:b/>
          <w:bCs/>
          <w:spacing w:val="27"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Authorized</w:t>
      </w:r>
      <w:r w:rsidRPr="00AF0B5B">
        <w:rPr>
          <w:rFonts w:ascii="Arial" w:hAnsi="Arial" w:cs="Arial"/>
          <w:b/>
          <w:bCs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Signature:</w:t>
      </w:r>
      <w:r w:rsidRPr="00AF0B5B">
        <w:rPr>
          <w:rFonts w:ascii="Arial" w:hAnsi="Arial" w:cs="Arial"/>
          <w:b/>
          <w:bCs/>
          <w:spacing w:val="2"/>
        </w:rPr>
        <w:t xml:space="preserve"> </w:t>
      </w:r>
      <w:r w:rsidRPr="00AF0B5B">
        <w:rPr>
          <w:rFonts w:ascii="Arial" w:hAnsi="Arial" w:cs="Arial"/>
          <w:b/>
          <w:bCs/>
          <w:u w:val="thick"/>
        </w:rPr>
        <w:t xml:space="preserve"> </w:t>
      </w:r>
      <w:r w:rsidRPr="00AF0B5B">
        <w:rPr>
          <w:rFonts w:ascii="Arial" w:hAnsi="Arial" w:cs="Arial"/>
          <w:b/>
          <w:bCs/>
          <w:spacing w:val="30"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Printed</w:t>
      </w:r>
      <w:r w:rsidRPr="00AF0B5B">
        <w:rPr>
          <w:rFonts w:ascii="Arial" w:hAnsi="Arial" w:cs="Arial"/>
          <w:b/>
          <w:bCs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Name and</w:t>
      </w:r>
      <w:r w:rsidRPr="00AF0B5B">
        <w:rPr>
          <w:rFonts w:ascii="Arial" w:hAnsi="Arial" w:cs="Arial"/>
          <w:b/>
          <w:bCs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 xml:space="preserve">Title: </w:t>
      </w:r>
      <w:r w:rsidRPr="00AF0B5B">
        <w:rPr>
          <w:rFonts w:ascii="Arial" w:hAnsi="Arial" w:cs="Arial"/>
          <w:b/>
          <w:bCs/>
          <w:u w:val="thick"/>
        </w:rPr>
        <w:t xml:space="preserve"> </w:t>
      </w: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b/>
          <w:bCs/>
        </w:rPr>
      </w:pPr>
      <w:r w:rsidRPr="00AF0B5B">
        <w:br w:type="column"/>
      </w:r>
    </w:p>
    <w:p w:rsidR="00AF0B5B" w:rsidRPr="00AF0B5B" w:rsidRDefault="00AF0B5B" w:rsidP="00AF0B5B">
      <w:pPr>
        <w:kinsoku w:val="0"/>
        <w:overflowPunct w:val="0"/>
        <w:spacing w:before="3"/>
        <w:rPr>
          <w:rFonts w:ascii="Arial" w:hAnsi="Arial" w:cs="Arial"/>
          <w:b/>
          <w:bCs/>
          <w:sz w:val="28"/>
          <w:szCs w:val="28"/>
        </w:rPr>
      </w:pPr>
    </w:p>
    <w:p w:rsidR="00AF0B5B" w:rsidRPr="00AF0B5B" w:rsidRDefault="00AF0B5B" w:rsidP="00AF0B5B">
      <w:pPr>
        <w:kinsoku w:val="0"/>
        <w:overflowPunct w:val="0"/>
        <w:ind w:left="119"/>
        <w:rPr>
          <w:rFonts w:ascii="Arial" w:hAnsi="Arial" w:cs="Arial"/>
        </w:rPr>
      </w:pPr>
      <w:r w:rsidRPr="00AF0B5B">
        <w:rPr>
          <w:rFonts w:ascii="Arial" w:hAnsi="Arial" w:cs="Arial"/>
          <w:b/>
          <w:bCs/>
          <w:spacing w:val="-1"/>
        </w:rPr>
        <w:t>Date:</w:t>
      </w:r>
      <w:r w:rsidRPr="00AF0B5B">
        <w:rPr>
          <w:rFonts w:ascii="Arial" w:hAnsi="Arial" w:cs="Arial"/>
          <w:b/>
          <w:bCs/>
          <w:spacing w:val="2"/>
        </w:rPr>
        <w:t xml:space="preserve"> </w:t>
      </w:r>
      <w:r w:rsidRPr="00AF0B5B">
        <w:rPr>
          <w:rFonts w:ascii="Arial" w:hAnsi="Arial" w:cs="Arial"/>
          <w:b/>
          <w:bCs/>
          <w:u w:val="thick"/>
        </w:rPr>
        <w:t xml:space="preserve"> </w:t>
      </w:r>
    </w:p>
    <w:p w:rsidR="00AF0B5B" w:rsidRPr="00AF0B5B" w:rsidRDefault="00AF0B5B" w:rsidP="00AF0B5B">
      <w:pPr>
        <w:kinsoku w:val="0"/>
        <w:overflowPunct w:val="0"/>
        <w:ind w:left="119"/>
        <w:rPr>
          <w:rFonts w:ascii="Arial" w:hAnsi="Arial" w:cs="Arial"/>
        </w:rPr>
        <w:sectPr w:rsidR="00AF0B5B" w:rsidRPr="00AF0B5B">
          <w:type w:val="continuous"/>
          <w:pgSz w:w="12240" w:h="15840"/>
          <w:pgMar w:top="640" w:right="1420" w:bottom="700" w:left="1320" w:header="720" w:footer="720" w:gutter="0"/>
          <w:cols w:num="2" w:space="720" w:equalWidth="0">
            <w:col w:w="2935" w:space="3845"/>
            <w:col w:w="2720"/>
          </w:cols>
          <w:noEndnote/>
        </w:sectPr>
      </w:pPr>
    </w:p>
    <w:p w:rsidR="00AF0B5B" w:rsidRPr="00AF0B5B" w:rsidRDefault="00AF0B5B" w:rsidP="00AF0B5B">
      <w:pPr>
        <w:kinsoku w:val="0"/>
        <w:overflowPunct w:val="0"/>
        <w:spacing w:before="10"/>
        <w:rPr>
          <w:rFonts w:ascii="Arial" w:hAnsi="Arial" w:cs="Arial"/>
          <w:b/>
          <w:bCs/>
          <w:sz w:val="29"/>
          <w:szCs w:val="29"/>
        </w:rPr>
      </w:pPr>
    </w:p>
    <w:p w:rsidR="00AF0B5B" w:rsidRPr="00AF0B5B" w:rsidRDefault="00AF0B5B" w:rsidP="00AF0B5B">
      <w:pPr>
        <w:kinsoku w:val="0"/>
        <w:overflowPunct w:val="0"/>
        <w:spacing w:before="69" w:line="360" w:lineRule="auto"/>
        <w:ind w:left="119" w:right="768"/>
        <w:rPr>
          <w:rFonts w:ascii="Arial" w:hAnsi="Arial" w:cs="Arial"/>
        </w:rPr>
      </w:pPr>
      <w:r w:rsidRPr="00AF0B5B">
        <w:rPr>
          <w:rFonts w:ascii="Arial" w:hAnsi="Arial" w:cs="Arial"/>
          <w:b/>
          <w:bCs/>
          <w:spacing w:val="-1"/>
        </w:rPr>
        <w:t>Description</w:t>
      </w:r>
      <w:r w:rsidRPr="00AF0B5B">
        <w:rPr>
          <w:rFonts w:ascii="Arial" w:hAnsi="Arial" w:cs="Arial"/>
          <w:b/>
          <w:bCs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of</w:t>
      </w:r>
      <w:r w:rsidRPr="00AF0B5B">
        <w:rPr>
          <w:rFonts w:ascii="Arial" w:hAnsi="Arial" w:cs="Arial"/>
          <w:b/>
          <w:bCs/>
          <w:spacing w:val="2"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Accommodations</w:t>
      </w:r>
      <w:r w:rsidRPr="00AF0B5B">
        <w:rPr>
          <w:rFonts w:ascii="Arial" w:hAnsi="Arial" w:cs="Arial"/>
          <w:b/>
          <w:bCs/>
          <w:spacing w:val="1"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and</w:t>
      </w:r>
      <w:r w:rsidRPr="00AF0B5B">
        <w:rPr>
          <w:rFonts w:ascii="Arial" w:hAnsi="Arial" w:cs="Arial"/>
          <w:b/>
          <w:bCs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Effective</w:t>
      </w:r>
      <w:r w:rsidRPr="00AF0B5B">
        <w:rPr>
          <w:rFonts w:ascii="Arial" w:hAnsi="Arial" w:cs="Arial"/>
          <w:b/>
          <w:bCs/>
          <w:spacing w:val="1"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Date</w:t>
      </w:r>
      <w:r w:rsidRPr="00AF0B5B">
        <w:rPr>
          <w:rFonts w:ascii="Arial" w:hAnsi="Arial" w:cs="Arial"/>
          <w:b/>
          <w:bCs/>
          <w:spacing w:val="1"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(</w:t>
      </w:r>
      <w:r w:rsidRPr="00AF0B5B">
        <w:rPr>
          <w:rFonts w:ascii="Arial" w:hAnsi="Arial" w:cs="Arial"/>
          <w:i/>
          <w:iCs/>
          <w:spacing w:val="-1"/>
        </w:rPr>
        <w:t>if</w:t>
      </w:r>
      <w:r w:rsidRPr="00AF0B5B">
        <w:rPr>
          <w:rFonts w:ascii="Arial" w:hAnsi="Arial" w:cs="Arial"/>
          <w:i/>
          <w:iCs/>
          <w:spacing w:val="3"/>
        </w:rPr>
        <w:t xml:space="preserve"> </w:t>
      </w:r>
      <w:r w:rsidRPr="00AF0B5B">
        <w:rPr>
          <w:rFonts w:ascii="Arial" w:hAnsi="Arial" w:cs="Arial"/>
          <w:i/>
          <w:iCs/>
          <w:spacing w:val="-2"/>
        </w:rPr>
        <w:t>more</w:t>
      </w:r>
      <w:r w:rsidRPr="00AF0B5B">
        <w:rPr>
          <w:rFonts w:ascii="Arial" w:hAnsi="Arial" w:cs="Arial"/>
          <w:i/>
          <w:iCs/>
          <w:spacing w:val="1"/>
        </w:rPr>
        <w:t xml:space="preserve"> </w:t>
      </w:r>
      <w:r w:rsidRPr="00AF0B5B">
        <w:rPr>
          <w:rFonts w:ascii="Arial" w:hAnsi="Arial" w:cs="Arial"/>
          <w:i/>
          <w:iCs/>
        </w:rPr>
        <w:t>space</w:t>
      </w:r>
      <w:r w:rsidRPr="00AF0B5B">
        <w:rPr>
          <w:rFonts w:ascii="Arial" w:hAnsi="Arial" w:cs="Arial"/>
          <w:i/>
          <w:iCs/>
          <w:spacing w:val="1"/>
        </w:rPr>
        <w:t xml:space="preserve"> </w:t>
      </w:r>
      <w:r w:rsidRPr="00AF0B5B">
        <w:rPr>
          <w:rFonts w:ascii="Arial" w:hAnsi="Arial" w:cs="Arial"/>
          <w:i/>
          <w:iCs/>
          <w:spacing w:val="-1"/>
        </w:rPr>
        <w:t>is</w:t>
      </w:r>
      <w:r w:rsidRPr="00AF0B5B">
        <w:rPr>
          <w:rFonts w:ascii="Arial" w:hAnsi="Arial" w:cs="Arial"/>
          <w:i/>
          <w:iCs/>
        </w:rPr>
        <w:t xml:space="preserve"> </w:t>
      </w:r>
      <w:r w:rsidRPr="00AF0B5B">
        <w:rPr>
          <w:rFonts w:ascii="Arial" w:hAnsi="Arial" w:cs="Arial"/>
          <w:i/>
          <w:iCs/>
          <w:spacing w:val="-1"/>
        </w:rPr>
        <w:t>needed,</w:t>
      </w:r>
      <w:r w:rsidRPr="00AF0B5B">
        <w:rPr>
          <w:rFonts w:ascii="Arial" w:hAnsi="Arial" w:cs="Arial"/>
          <w:i/>
          <w:iCs/>
          <w:spacing w:val="47"/>
        </w:rPr>
        <w:t xml:space="preserve"> </w:t>
      </w:r>
      <w:r w:rsidRPr="00AF0B5B">
        <w:rPr>
          <w:rFonts w:ascii="Arial" w:hAnsi="Arial" w:cs="Arial"/>
          <w:i/>
          <w:iCs/>
          <w:spacing w:val="-1"/>
        </w:rPr>
        <w:t>please attach additional</w:t>
      </w:r>
      <w:r w:rsidRPr="00AF0B5B">
        <w:rPr>
          <w:rFonts w:ascii="Arial" w:hAnsi="Arial" w:cs="Arial"/>
          <w:i/>
          <w:iCs/>
        </w:rPr>
        <w:t xml:space="preserve"> </w:t>
      </w:r>
      <w:r w:rsidRPr="00AF0B5B">
        <w:rPr>
          <w:rFonts w:ascii="Arial" w:hAnsi="Arial" w:cs="Arial"/>
          <w:i/>
          <w:iCs/>
          <w:spacing w:val="-1"/>
        </w:rPr>
        <w:t>pages</w:t>
      </w:r>
      <w:r w:rsidRPr="00AF0B5B">
        <w:rPr>
          <w:rFonts w:ascii="Arial" w:hAnsi="Arial" w:cs="Arial"/>
          <w:b/>
          <w:bCs/>
          <w:spacing w:val="-1"/>
        </w:rPr>
        <w:t>):</w:t>
      </w:r>
    </w:p>
    <w:p w:rsidR="00AF0B5B" w:rsidRPr="00AF0B5B" w:rsidRDefault="00AF0B5B" w:rsidP="00AF0B5B">
      <w:pPr>
        <w:kinsoku w:val="0"/>
        <w:overflowPunct w:val="0"/>
        <w:spacing w:before="69" w:line="360" w:lineRule="auto"/>
        <w:ind w:left="119" w:right="768"/>
        <w:rPr>
          <w:rFonts w:ascii="Arial" w:hAnsi="Arial" w:cs="Arial"/>
        </w:rPr>
        <w:sectPr w:rsidR="00AF0B5B" w:rsidRPr="00AF0B5B">
          <w:type w:val="continuous"/>
          <w:pgSz w:w="12240" w:h="15840"/>
          <w:pgMar w:top="640" w:right="1420" w:bottom="700" w:left="1320" w:header="720" w:footer="720" w:gutter="0"/>
          <w:cols w:space="720" w:equalWidth="0">
            <w:col w:w="9500"/>
          </w:cols>
          <w:noEndnote/>
        </w:sectPr>
      </w:pPr>
    </w:p>
    <w:p w:rsidR="00AF0B5B" w:rsidRPr="00AF0B5B" w:rsidRDefault="00AF0B5B" w:rsidP="00AF0B5B">
      <w:pPr>
        <w:kinsoku w:val="0"/>
        <w:overflowPunct w:val="0"/>
        <w:spacing w:before="55"/>
        <w:ind w:left="2015" w:right="2014"/>
        <w:jc w:val="center"/>
        <w:outlineLvl w:val="1"/>
        <w:rPr>
          <w:rFonts w:ascii="Arial" w:hAnsi="Arial" w:cs="Arial"/>
        </w:rPr>
      </w:pPr>
      <w:bookmarkStart w:id="4" w:name="ADA_Accessibility_Checklist"/>
      <w:bookmarkEnd w:id="4"/>
      <w:r w:rsidRPr="00AF0B5B">
        <w:rPr>
          <w:rFonts w:ascii="Arial" w:hAnsi="Arial" w:cs="Arial"/>
          <w:b/>
          <w:bCs/>
          <w:spacing w:val="-5"/>
        </w:rPr>
        <w:lastRenderedPageBreak/>
        <w:t>Training</w:t>
      </w:r>
      <w:r w:rsidRPr="00AF0B5B">
        <w:rPr>
          <w:rFonts w:ascii="Arial" w:hAnsi="Arial" w:cs="Arial"/>
          <w:b/>
          <w:bCs/>
          <w:spacing w:val="-10"/>
        </w:rPr>
        <w:t xml:space="preserve"> </w:t>
      </w:r>
      <w:r w:rsidRPr="00AF0B5B">
        <w:rPr>
          <w:rFonts w:ascii="Arial" w:hAnsi="Arial" w:cs="Arial"/>
          <w:b/>
          <w:bCs/>
          <w:spacing w:val="-4"/>
        </w:rPr>
        <w:t>Provider</w:t>
      </w:r>
    </w:p>
    <w:p w:rsidR="00AF0B5B" w:rsidRPr="00AF0B5B" w:rsidRDefault="00AF0B5B" w:rsidP="00AF0B5B">
      <w:pPr>
        <w:kinsoku w:val="0"/>
        <w:overflowPunct w:val="0"/>
        <w:spacing w:before="57"/>
        <w:ind w:left="2148" w:right="2014"/>
        <w:jc w:val="center"/>
        <w:rPr>
          <w:rFonts w:ascii="Arial" w:hAnsi="Arial" w:cs="Arial"/>
        </w:rPr>
      </w:pPr>
      <w:r w:rsidRPr="00AF0B5B">
        <w:rPr>
          <w:rFonts w:ascii="Arial" w:hAnsi="Arial" w:cs="Arial"/>
          <w:b/>
          <w:bCs/>
        </w:rPr>
        <w:t>ADA</w:t>
      </w:r>
      <w:r w:rsidRPr="00AF0B5B">
        <w:rPr>
          <w:rFonts w:ascii="Arial" w:hAnsi="Arial" w:cs="Arial"/>
          <w:b/>
          <w:bCs/>
          <w:spacing w:val="-10"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FACILITIES</w:t>
      </w:r>
      <w:r w:rsidRPr="00AF0B5B">
        <w:rPr>
          <w:rFonts w:ascii="Arial" w:hAnsi="Arial" w:cs="Arial"/>
          <w:b/>
          <w:bCs/>
          <w:spacing w:val="3"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ACCESSIBILITY</w:t>
      </w:r>
      <w:r w:rsidRPr="00AF0B5B">
        <w:rPr>
          <w:rFonts w:ascii="Arial" w:hAnsi="Arial" w:cs="Arial"/>
          <w:b/>
          <w:bCs/>
          <w:spacing w:val="-2"/>
        </w:rPr>
        <w:t xml:space="preserve"> CHECKLIST</w:t>
      </w:r>
    </w:p>
    <w:p w:rsidR="00AF0B5B" w:rsidRPr="00AF0B5B" w:rsidRDefault="00AF0B5B" w:rsidP="00AF0B5B">
      <w:pPr>
        <w:kinsoku w:val="0"/>
        <w:overflowPunct w:val="0"/>
        <w:spacing w:before="10"/>
        <w:rPr>
          <w:rFonts w:ascii="Arial" w:hAnsi="Arial" w:cs="Arial"/>
          <w:b/>
          <w:bCs/>
          <w:sz w:val="27"/>
          <w:szCs w:val="27"/>
        </w:rPr>
      </w:pPr>
    </w:p>
    <w:p w:rsidR="00AF0B5B" w:rsidRPr="00AF0B5B" w:rsidRDefault="00AF0B5B" w:rsidP="00AF0B5B">
      <w:pPr>
        <w:tabs>
          <w:tab w:val="left" w:pos="8639"/>
        </w:tabs>
        <w:kinsoku w:val="0"/>
        <w:overflowPunct w:val="0"/>
        <w:ind w:left="232"/>
        <w:rPr>
          <w:rFonts w:ascii="Arial" w:hAnsi="Arial" w:cs="Arial"/>
          <w:sz w:val="20"/>
          <w:szCs w:val="20"/>
        </w:rPr>
      </w:pPr>
      <w:r w:rsidRPr="00AF0B5B">
        <w:rPr>
          <w:rFonts w:ascii="Arial" w:hAnsi="Arial" w:cs="Arial"/>
          <w:sz w:val="20"/>
          <w:szCs w:val="20"/>
        </w:rPr>
        <w:t>Training</w:t>
      </w:r>
      <w:r w:rsidRPr="00AF0B5B">
        <w:rPr>
          <w:rFonts w:ascii="Arial" w:hAnsi="Arial" w:cs="Arial"/>
          <w:spacing w:val="-12"/>
          <w:sz w:val="20"/>
          <w:szCs w:val="20"/>
        </w:rPr>
        <w:t xml:space="preserve"> </w:t>
      </w:r>
      <w:r w:rsidRPr="00AF0B5B">
        <w:rPr>
          <w:rFonts w:ascii="Arial" w:hAnsi="Arial" w:cs="Arial"/>
          <w:sz w:val="20"/>
          <w:szCs w:val="20"/>
        </w:rPr>
        <w:t xml:space="preserve">Provider </w:t>
      </w:r>
      <w:r w:rsidRPr="00AF0B5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AF0B5B">
        <w:rPr>
          <w:rFonts w:ascii="Arial" w:hAnsi="Arial" w:cs="Arial"/>
          <w:sz w:val="20"/>
          <w:szCs w:val="20"/>
          <w:u w:val="single"/>
        </w:rPr>
        <w:tab/>
      </w:r>
    </w:p>
    <w:p w:rsidR="00AF0B5B" w:rsidRPr="00AF0B5B" w:rsidRDefault="00AF0B5B" w:rsidP="00AF0B5B">
      <w:pPr>
        <w:kinsoku w:val="0"/>
        <w:overflowPunct w:val="0"/>
        <w:spacing w:before="7"/>
        <w:rPr>
          <w:rFonts w:ascii="Arial" w:hAnsi="Arial" w:cs="Arial"/>
          <w:sz w:val="21"/>
          <w:szCs w:val="21"/>
        </w:rPr>
      </w:pPr>
    </w:p>
    <w:p w:rsidR="00AF0B5B" w:rsidRPr="00AF0B5B" w:rsidRDefault="00AF0B5B" w:rsidP="00AF0B5B">
      <w:pPr>
        <w:tabs>
          <w:tab w:val="left" w:pos="8639"/>
        </w:tabs>
        <w:kinsoku w:val="0"/>
        <w:overflowPunct w:val="0"/>
        <w:spacing w:before="74"/>
        <w:ind w:left="232"/>
        <w:rPr>
          <w:rFonts w:ascii="Arial" w:hAnsi="Arial" w:cs="Arial"/>
          <w:sz w:val="20"/>
          <w:szCs w:val="20"/>
        </w:rPr>
      </w:pPr>
      <w:r w:rsidRPr="00AF0B5B">
        <w:rPr>
          <w:rFonts w:ascii="Arial" w:hAnsi="Arial" w:cs="Arial"/>
          <w:sz w:val="20"/>
          <w:szCs w:val="20"/>
        </w:rPr>
        <w:t>Training</w:t>
      </w:r>
      <w:r w:rsidRPr="00AF0B5B">
        <w:rPr>
          <w:rFonts w:ascii="Arial" w:hAnsi="Arial" w:cs="Arial"/>
          <w:spacing w:val="-12"/>
          <w:sz w:val="20"/>
          <w:szCs w:val="20"/>
        </w:rPr>
        <w:t xml:space="preserve"> </w:t>
      </w:r>
      <w:r w:rsidRPr="00AF0B5B">
        <w:rPr>
          <w:rFonts w:ascii="Arial" w:hAnsi="Arial" w:cs="Arial"/>
          <w:sz w:val="20"/>
          <w:szCs w:val="20"/>
        </w:rPr>
        <w:t>Location</w:t>
      </w:r>
      <w:r w:rsidRPr="00AF0B5B">
        <w:rPr>
          <w:rFonts w:ascii="Arial" w:hAnsi="Arial" w:cs="Arial"/>
          <w:spacing w:val="-1"/>
          <w:sz w:val="20"/>
          <w:szCs w:val="20"/>
        </w:rPr>
        <w:t xml:space="preserve"> </w:t>
      </w:r>
      <w:r w:rsidRPr="00AF0B5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AF0B5B">
        <w:rPr>
          <w:rFonts w:ascii="Arial" w:hAnsi="Arial" w:cs="Arial"/>
          <w:sz w:val="20"/>
          <w:szCs w:val="20"/>
          <w:u w:val="single"/>
        </w:rPr>
        <w:tab/>
      </w: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spacing w:before="7"/>
        <w:rPr>
          <w:rFonts w:ascii="Arial" w:hAnsi="Arial" w:cs="Arial"/>
          <w:sz w:val="14"/>
          <w:szCs w:val="14"/>
        </w:rPr>
      </w:pPr>
    </w:p>
    <w:p w:rsidR="00AF0B5B" w:rsidRPr="00AF0B5B" w:rsidRDefault="00AF0B5B" w:rsidP="00AF0B5B">
      <w:pPr>
        <w:kinsoku w:val="0"/>
        <w:overflowPunct w:val="0"/>
        <w:spacing w:line="20" w:lineRule="atLeast"/>
        <w:ind w:left="2153"/>
        <w:rPr>
          <w:rFonts w:ascii="Arial" w:hAnsi="Arial" w:cs="Arial"/>
          <w:sz w:val="2"/>
          <w:szCs w:val="2"/>
        </w:rPr>
      </w:pPr>
      <w:r w:rsidRPr="00AF0B5B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23690" cy="12700"/>
                <wp:effectExtent l="5080" t="3175" r="5080" b="317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3690" cy="12700"/>
                          <a:chOff x="0" y="0"/>
                          <a:chExt cx="6494" cy="20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6480" cy="20"/>
                          </a:xfrm>
                          <a:custGeom>
                            <a:avLst/>
                            <a:gdLst>
                              <a:gd name="T0" fmla="*/ 0 w 6480"/>
                              <a:gd name="T1" fmla="*/ 0 h 20"/>
                              <a:gd name="T2" fmla="*/ 6480 w 6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80" h="2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5B9F3" id="Group 29" o:spid="_x0000_s1026" style="width:324.7pt;height:1pt;mso-position-horizontal-relative:char;mso-position-vertical-relative:line" coordsize="6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">
                <v:shape id="Freeform 17" o:spid="_x0000_s1027" style="position:absolute;left:6;top:6;width:6480;height:20;visibility:visible;mso-wrap-style:square;v-text-anchor:top" coordsize="6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bxb4A&#10;AADbAAAADwAAAGRycy9kb3ducmV2LnhtbERPS4vCMBC+L/gfwgje1tQV3KUaRVx8gHtZFc9jM7bF&#10;ZlKaqPXfOwfB48f3nsxaV6kbNaH0bGDQT0ARZ96WnBs47JefP6BCRLZYeSYDDwowm3Y+Jphaf+d/&#10;uu1iriSEQ4oGihjrVOuQFeQw9H1NLNzZNw6jwCbXtsG7hLtKfyXJSDssWRoKrGlRUHbZXZ2UnHI7&#10;sKffuNqWf8f2e82hoqExvW47H4OK1Ma3+OXeWANDWS9f5Afo6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bW8W+AAAA2wAAAA8AAAAAAAAAAAAAAAAAmAIAAGRycy9kb3ducmV2&#10;LnhtbFBLBQYAAAAABAAEAPUAAACDAwAAAAA=&#10;" path="m,l6480,e" filled="f" strokeweight=".7pt">
                  <v:path arrowok="t" o:connecttype="custom" o:connectlocs="0,0;6480,0" o:connectangles="0,0"/>
                </v:shape>
                <w10:anchorlock/>
              </v:group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spacing w:before="5"/>
        <w:rPr>
          <w:rFonts w:ascii="Arial" w:hAnsi="Arial" w:cs="Arial"/>
          <w:sz w:val="13"/>
          <w:szCs w:val="13"/>
        </w:rPr>
      </w:pPr>
    </w:p>
    <w:p w:rsidR="00AF0B5B" w:rsidRPr="00AF0B5B" w:rsidRDefault="00AF0B5B" w:rsidP="00AF0B5B">
      <w:pPr>
        <w:tabs>
          <w:tab w:val="left" w:pos="8639"/>
        </w:tabs>
        <w:kinsoku w:val="0"/>
        <w:overflowPunct w:val="0"/>
        <w:spacing w:before="74"/>
        <w:ind w:left="232"/>
        <w:rPr>
          <w:rFonts w:ascii="Arial" w:hAnsi="Arial" w:cs="Arial"/>
          <w:sz w:val="20"/>
          <w:szCs w:val="20"/>
        </w:rPr>
      </w:pPr>
      <w:r w:rsidRPr="00AF0B5B">
        <w:rPr>
          <w:rFonts w:ascii="Arial" w:hAnsi="Arial" w:cs="Arial"/>
          <w:sz w:val="20"/>
          <w:szCs w:val="20"/>
        </w:rPr>
        <w:t>Checklist</w:t>
      </w:r>
      <w:r w:rsidRPr="00AF0B5B">
        <w:rPr>
          <w:rFonts w:ascii="Arial" w:hAnsi="Arial" w:cs="Arial"/>
          <w:spacing w:val="-10"/>
          <w:sz w:val="20"/>
          <w:szCs w:val="20"/>
        </w:rPr>
        <w:t xml:space="preserve"> </w:t>
      </w:r>
      <w:r w:rsidRPr="00AF0B5B">
        <w:rPr>
          <w:rFonts w:ascii="Arial" w:hAnsi="Arial" w:cs="Arial"/>
          <w:sz w:val="20"/>
          <w:szCs w:val="20"/>
        </w:rPr>
        <w:t>Completed</w:t>
      </w:r>
      <w:r w:rsidRPr="00AF0B5B">
        <w:rPr>
          <w:rFonts w:ascii="Arial" w:hAnsi="Arial" w:cs="Arial"/>
          <w:spacing w:val="-7"/>
          <w:sz w:val="20"/>
          <w:szCs w:val="20"/>
        </w:rPr>
        <w:t xml:space="preserve"> </w:t>
      </w:r>
      <w:r w:rsidRPr="00AF0B5B">
        <w:rPr>
          <w:rFonts w:ascii="Arial" w:hAnsi="Arial" w:cs="Arial"/>
          <w:sz w:val="20"/>
          <w:szCs w:val="20"/>
        </w:rPr>
        <w:t>by:</w:t>
      </w:r>
      <w:r w:rsidRPr="00AF0B5B">
        <w:rPr>
          <w:rFonts w:ascii="Arial" w:hAnsi="Arial" w:cs="Arial"/>
          <w:spacing w:val="9"/>
          <w:sz w:val="20"/>
          <w:szCs w:val="20"/>
        </w:rPr>
        <w:t xml:space="preserve"> </w:t>
      </w:r>
      <w:r w:rsidRPr="00AF0B5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AF0B5B">
        <w:rPr>
          <w:rFonts w:ascii="Arial" w:hAnsi="Arial" w:cs="Arial"/>
          <w:sz w:val="20"/>
          <w:szCs w:val="20"/>
          <w:u w:val="single"/>
        </w:rPr>
        <w:tab/>
      </w:r>
    </w:p>
    <w:p w:rsidR="00AF0B5B" w:rsidRPr="00AF0B5B" w:rsidRDefault="00AF0B5B" w:rsidP="00AF0B5B">
      <w:pPr>
        <w:kinsoku w:val="0"/>
        <w:overflowPunct w:val="0"/>
        <w:spacing w:before="5"/>
        <w:rPr>
          <w:rFonts w:ascii="Arial" w:hAnsi="Arial" w:cs="Arial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8"/>
        <w:gridCol w:w="720"/>
        <w:gridCol w:w="720"/>
        <w:gridCol w:w="756"/>
      </w:tblGrid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6" w:lineRule="exact"/>
              <w:ind w:left="102"/>
            </w:pPr>
            <w:r w:rsidRPr="00AF0B5B">
              <w:rPr>
                <w:rFonts w:ascii="Arial" w:hAnsi="Arial" w:cs="Arial"/>
                <w:spacing w:val="-2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6" w:lineRule="exact"/>
              <w:ind w:left="102"/>
            </w:pPr>
            <w:r w:rsidRPr="00AF0B5B">
              <w:rPr>
                <w:rFonts w:ascii="Arial" w:hAnsi="Arial" w:cs="Arial"/>
                <w:spacing w:val="-1"/>
              </w:rPr>
              <w:t>No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6" w:lineRule="exact"/>
              <w:ind w:left="102"/>
            </w:pPr>
            <w:r w:rsidRPr="00AF0B5B">
              <w:rPr>
                <w:rFonts w:ascii="Arial" w:hAnsi="Arial" w:cs="Arial"/>
              </w:rPr>
              <w:t>n/a</w:t>
            </w:r>
          </w:p>
        </w:tc>
      </w:tr>
      <w:tr w:rsidR="00AF0B5B" w:rsidRPr="00AF0B5B" w:rsidTr="00935031">
        <w:trPr>
          <w:trHeight w:hRule="exact" w:val="288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74" w:lineRule="exact"/>
              <w:ind w:left="16"/>
              <w:jc w:val="center"/>
            </w:pPr>
            <w:r w:rsidRPr="00AF0B5B">
              <w:rPr>
                <w:b/>
                <w:bCs/>
                <w:spacing w:val="-1"/>
              </w:rPr>
              <w:t>Parking</w:t>
            </w:r>
            <w:r w:rsidRPr="00AF0B5B">
              <w:rPr>
                <w:b/>
                <w:bCs/>
              </w:rPr>
              <w:t xml:space="preserve"> </w:t>
            </w:r>
            <w:r w:rsidRPr="00AF0B5B">
              <w:rPr>
                <w:b/>
                <w:bCs/>
                <w:spacing w:val="-1"/>
              </w:rPr>
              <w:t>Lots</w:t>
            </w:r>
          </w:p>
        </w:tc>
      </w:tr>
      <w:tr w:rsidR="00AF0B5B" w:rsidRPr="00AF0B5B" w:rsidTr="00935031">
        <w:trPr>
          <w:trHeight w:hRule="exact" w:val="28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6" w:lineRule="exact"/>
              <w:ind w:left="102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designated</w:t>
            </w:r>
            <w:r w:rsidRPr="00AF0B5B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accessible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parking</w:t>
            </w:r>
            <w:r w:rsidRPr="00AF0B5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spaces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located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near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facility?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these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spaces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at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532A3" w:rsidRPr="00AF0B5B">
              <w:rPr>
                <w:rFonts w:ascii="Arial" w:hAnsi="Arial" w:cs="Arial"/>
                <w:sz w:val="20"/>
                <w:szCs w:val="20"/>
              </w:rPr>
              <w:t>least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12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feet</w:t>
            </w:r>
            <w:r w:rsidRPr="00AF0B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wide?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47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33" w:lineRule="auto"/>
              <w:ind w:left="102" w:right="538"/>
            </w:pPr>
            <w:r w:rsidRPr="00AF0B5B">
              <w:rPr>
                <w:sz w:val="20"/>
                <w:szCs w:val="20"/>
              </w:rPr>
              <w:t>Do</w:t>
            </w:r>
            <w:r w:rsidRPr="00AF0B5B">
              <w:rPr>
                <w:spacing w:val="-3"/>
                <w:sz w:val="20"/>
                <w:szCs w:val="20"/>
              </w:rPr>
              <w:t xml:space="preserve"> </w:t>
            </w:r>
            <w:r w:rsidRPr="00AF0B5B">
              <w:rPr>
                <w:sz w:val="20"/>
                <w:szCs w:val="20"/>
              </w:rPr>
              <w:t>they</w:t>
            </w:r>
            <w:r w:rsidRPr="00AF0B5B">
              <w:rPr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spacing w:val="1"/>
                <w:sz w:val="20"/>
                <w:szCs w:val="20"/>
              </w:rPr>
              <w:t>allow</w:t>
            </w:r>
            <w:r w:rsidRPr="00AF0B5B">
              <w:rPr>
                <w:spacing w:val="-15"/>
                <w:sz w:val="20"/>
                <w:szCs w:val="20"/>
              </w:rPr>
              <w:t xml:space="preserve"> </w:t>
            </w:r>
            <w:r w:rsidRPr="00AF0B5B">
              <w:rPr>
                <w:sz w:val="20"/>
                <w:szCs w:val="20"/>
              </w:rPr>
              <w:t>a</w:t>
            </w:r>
            <w:r w:rsidRPr="00AF0B5B">
              <w:rPr>
                <w:spacing w:val="-4"/>
                <w:sz w:val="20"/>
                <w:szCs w:val="20"/>
              </w:rPr>
              <w:t xml:space="preserve"> </w:t>
            </w:r>
            <w:r w:rsidRPr="00AF0B5B">
              <w:rPr>
                <w:sz w:val="20"/>
                <w:szCs w:val="20"/>
              </w:rPr>
              <w:t>person</w:t>
            </w:r>
            <w:r w:rsidRPr="00AF0B5B">
              <w:rPr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spacing w:val="-1"/>
                <w:sz w:val="20"/>
                <w:szCs w:val="20"/>
              </w:rPr>
              <w:t>to</w:t>
            </w:r>
            <w:r w:rsidRPr="00AF0B5B">
              <w:rPr>
                <w:spacing w:val="-3"/>
                <w:sz w:val="20"/>
                <w:szCs w:val="20"/>
              </w:rPr>
              <w:t xml:space="preserve"> </w:t>
            </w:r>
            <w:r w:rsidRPr="00AF0B5B">
              <w:rPr>
                <w:spacing w:val="-1"/>
                <w:sz w:val="20"/>
                <w:szCs w:val="20"/>
              </w:rPr>
              <w:t>get</w:t>
            </w:r>
            <w:r w:rsidRPr="00AF0B5B">
              <w:rPr>
                <w:spacing w:val="-2"/>
                <w:sz w:val="20"/>
                <w:szCs w:val="20"/>
              </w:rPr>
              <w:t xml:space="preserve"> </w:t>
            </w:r>
            <w:r w:rsidRPr="00AF0B5B">
              <w:rPr>
                <w:spacing w:val="-1"/>
                <w:sz w:val="20"/>
                <w:szCs w:val="20"/>
              </w:rPr>
              <w:t>out</w:t>
            </w:r>
            <w:r w:rsidRPr="00AF0B5B">
              <w:rPr>
                <w:spacing w:val="-6"/>
                <w:sz w:val="20"/>
                <w:szCs w:val="20"/>
              </w:rPr>
              <w:t xml:space="preserve"> </w:t>
            </w:r>
            <w:r w:rsidRPr="00AF0B5B">
              <w:rPr>
                <w:sz w:val="20"/>
                <w:szCs w:val="20"/>
              </w:rPr>
              <w:t>of</w:t>
            </w:r>
            <w:r w:rsidRPr="00AF0B5B">
              <w:rPr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sz w:val="20"/>
                <w:szCs w:val="20"/>
              </w:rPr>
              <w:t>vehicles</w:t>
            </w:r>
            <w:r w:rsidRPr="00AF0B5B">
              <w:rPr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spacing w:val="1"/>
                <w:sz w:val="20"/>
                <w:szCs w:val="20"/>
              </w:rPr>
              <w:t>on</w:t>
            </w:r>
            <w:r w:rsidRPr="00AF0B5B">
              <w:rPr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sz w:val="20"/>
                <w:szCs w:val="20"/>
              </w:rPr>
              <w:t>a</w:t>
            </w:r>
            <w:r w:rsidRPr="00AF0B5B">
              <w:rPr>
                <w:spacing w:val="-4"/>
                <w:sz w:val="20"/>
                <w:szCs w:val="20"/>
              </w:rPr>
              <w:t xml:space="preserve"> </w:t>
            </w:r>
            <w:r w:rsidRPr="00AF0B5B">
              <w:rPr>
                <w:spacing w:val="-1"/>
                <w:sz w:val="20"/>
                <w:szCs w:val="20"/>
              </w:rPr>
              <w:t>level</w:t>
            </w:r>
            <w:r w:rsidRPr="00AF0B5B">
              <w:rPr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spacing w:val="1"/>
                <w:sz w:val="20"/>
                <w:szCs w:val="20"/>
              </w:rPr>
              <w:t>and</w:t>
            </w:r>
            <w:r w:rsidRPr="00AF0B5B">
              <w:rPr>
                <w:spacing w:val="-3"/>
                <w:sz w:val="20"/>
                <w:szCs w:val="20"/>
              </w:rPr>
              <w:t xml:space="preserve"> </w:t>
            </w:r>
            <w:r w:rsidRPr="00AF0B5B">
              <w:rPr>
                <w:spacing w:val="-1"/>
                <w:sz w:val="20"/>
                <w:szCs w:val="20"/>
              </w:rPr>
              <w:t>smooth</w:t>
            </w:r>
            <w:r w:rsidRPr="00AF0B5B">
              <w:rPr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spacing w:val="-1"/>
                <w:sz w:val="20"/>
                <w:szCs w:val="20"/>
              </w:rPr>
              <w:t>surface</w:t>
            </w:r>
            <w:r w:rsidRPr="00AF0B5B">
              <w:rPr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spacing w:val="-2"/>
                <w:sz w:val="20"/>
                <w:szCs w:val="20"/>
              </w:rPr>
              <w:t>(no</w:t>
            </w:r>
            <w:r w:rsidRPr="00AF0B5B">
              <w:rPr>
                <w:spacing w:val="55"/>
                <w:w w:val="99"/>
                <w:sz w:val="20"/>
                <w:szCs w:val="20"/>
              </w:rPr>
              <w:t xml:space="preserve"> </w:t>
            </w:r>
            <w:r w:rsidRPr="00AF0B5B">
              <w:rPr>
                <w:spacing w:val="-1"/>
                <w:sz w:val="20"/>
                <w:szCs w:val="20"/>
              </w:rPr>
              <w:t>sand,</w:t>
            </w:r>
            <w:r w:rsidRPr="00AF0B5B">
              <w:rPr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spacing w:val="-1"/>
                <w:sz w:val="20"/>
                <w:szCs w:val="20"/>
              </w:rPr>
              <w:t>gravel,</w:t>
            </w:r>
            <w:r w:rsidRPr="00AF0B5B">
              <w:rPr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spacing w:val="-1"/>
                <w:sz w:val="20"/>
                <w:szCs w:val="20"/>
              </w:rPr>
              <w:t>etc.)?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46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6" w:lineRule="exact"/>
              <w:ind w:left="102" w:right="1427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Can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a</w:t>
            </w:r>
            <w:r w:rsidRPr="00AF0B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person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using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these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spaces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reach</w:t>
            </w:r>
            <w:r w:rsidRPr="00AF0B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walks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doors</w:t>
            </w:r>
            <w:r w:rsidRPr="00AF0B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the</w:t>
            </w:r>
            <w:r w:rsidRPr="00AF0B5B"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building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without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walking</w:t>
            </w:r>
            <w:r w:rsidRPr="00AF0B5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AF0B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wheeling</w:t>
            </w:r>
            <w:r w:rsidRPr="00AF0B5B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behind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parked</w:t>
            </w:r>
            <w:r w:rsidRPr="00AF0B5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vehicles?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8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72" w:lineRule="exact"/>
              <w:ind w:left="21"/>
              <w:jc w:val="center"/>
            </w:pPr>
            <w:r w:rsidRPr="00AF0B5B">
              <w:rPr>
                <w:b/>
                <w:bCs/>
              </w:rPr>
              <w:t>Walks</w:t>
            </w:r>
          </w:p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walks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at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least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48”</w:t>
            </w:r>
            <w:r w:rsidRPr="00AF0B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wide?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47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37" w:lineRule="auto"/>
              <w:ind w:left="102" w:right="1213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walks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good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repair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and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reasonable</w:t>
            </w:r>
            <w:r w:rsidRPr="00AF0B5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free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abrupt</w:t>
            </w:r>
            <w:r w:rsidRPr="00AF0B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changes</w:t>
            </w:r>
            <w:r w:rsidRPr="00AF0B5B"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surface</w:t>
            </w:r>
            <w:r w:rsidRPr="00AF0B5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level?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46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6" w:lineRule="exact"/>
              <w:ind w:left="102" w:right="1055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drop-offs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sides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differences</w:t>
            </w:r>
            <w:r w:rsidRPr="00AF0B5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terrain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near</w:t>
            </w:r>
            <w:r w:rsidRPr="00AF0B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walks</w:t>
            </w:r>
            <w:r w:rsidRPr="00AF0B5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marked</w:t>
            </w:r>
            <w:r w:rsidRPr="00AF0B5B">
              <w:rPr>
                <w:rFonts w:ascii="Arial" w:hAnsi="Arial" w:cs="Arial"/>
                <w:spacing w:val="51"/>
                <w:w w:val="9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 w:rsidRPr="00AF0B5B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fences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rails?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46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before="3" w:line="226" w:lineRule="exact"/>
              <w:ind w:left="102" w:right="1207"/>
            </w:pP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When</w:t>
            </w:r>
            <w:r w:rsidRPr="00AF0B5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crossing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other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walks,</w:t>
            </w:r>
            <w:r w:rsidRPr="00AF0B5B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driveways,</w:t>
            </w:r>
            <w:r w:rsidRPr="00AF0B5B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parking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lots,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do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walks</w:t>
            </w:r>
            <w:r w:rsidRPr="00AF0B5B"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blend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AF0B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a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2"/>
                <w:sz w:val="20"/>
                <w:szCs w:val="20"/>
              </w:rPr>
              <w:t>common</w:t>
            </w:r>
            <w:r w:rsidRPr="00AF0B5B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level?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8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72" w:lineRule="exact"/>
              <w:ind w:left="18"/>
              <w:jc w:val="center"/>
            </w:pPr>
            <w:r w:rsidRPr="00AF0B5B">
              <w:rPr>
                <w:b/>
                <w:bCs/>
                <w:spacing w:val="-1"/>
              </w:rPr>
              <w:t>Entrances,</w:t>
            </w:r>
            <w:r w:rsidRPr="00AF0B5B">
              <w:rPr>
                <w:b/>
                <w:bCs/>
              </w:rPr>
              <w:t xml:space="preserve"> </w:t>
            </w:r>
            <w:r w:rsidRPr="00AF0B5B">
              <w:rPr>
                <w:b/>
                <w:bCs/>
                <w:spacing w:val="-1"/>
              </w:rPr>
              <w:t>Exits,</w:t>
            </w:r>
            <w:r w:rsidRPr="00AF0B5B">
              <w:rPr>
                <w:b/>
                <w:bCs/>
              </w:rPr>
              <w:t xml:space="preserve"> and </w:t>
            </w:r>
            <w:r w:rsidRPr="00AF0B5B">
              <w:rPr>
                <w:b/>
                <w:bCs/>
                <w:spacing w:val="-1"/>
              </w:rPr>
              <w:t>Stairs</w:t>
            </w:r>
          </w:p>
        </w:tc>
      </w:tr>
      <w:tr w:rsidR="00AF0B5B" w:rsidRPr="00AF0B5B" w:rsidTr="00935031">
        <w:trPr>
          <w:trHeight w:hRule="exact" w:val="46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before="3" w:line="226" w:lineRule="exact"/>
              <w:ind w:left="102" w:right="1266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primary</w:t>
            </w:r>
            <w:r w:rsidRPr="00AF0B5B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entrances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and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exits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ramped</w:t>
            </w:r>
            <w:r w:rsidRPr="00AF0B5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allow</w:t>
            </w:r>
            <w:r w:rsidRPr="00AF0B5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persons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using</w:t>
            </w:r>
            <w:r w:rsidRPr="00AF0B5B"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wheelchairs</w:t>
            </w:r>
            <w:r w:rsidRPr="00AF0B5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crutches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access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the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facility?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40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6" w:lineRule="exact"/>
              <w:ind w:left="102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there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ramps:</w:t>
            </w:r>
          </w:p>
        </w:tc>
      </w:tr>
      <w:tr w:rsidR="00AF0B5B" w:rsidRPr="00AF0B5B" w:rsidTr="00935031">
        <w:trPr>
          <w:trHeight w:hRule="exact" w:val="28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6" w:lineRule="exact"/>
              <w:ind w:left="1823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a.</w:t>
            </w:r>
            <w:r w:rsidRPr="00AF0B5B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2"/>
                <w:sz w:val="20"/>
                <w:szCs w:val="20"/>
              </w:rPr>
              <w:t>they</w:t>
            </w:r>
            <w:r w:rsidRPr="00AF0B5B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sloped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gently?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835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b.</w:t>
            </w:r>
            <w:r w:rsidRPr="00AF0B5B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the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2"/>
                <w:sz w:val="20"/>
                <w:szCs w:val="20"/>
              </w:rPr>
              <w:t>ramps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good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repair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including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handrails?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835"/>
            </w:pPr>
            <w:r w:rsidRPr="00AF0B5B">
              <w:rPr>
                <w:rFonts w:ascii="Arial" w:hAnsi="Arial" w:cs="Arial"/>
                <w:sz w:val="20"/>
                <w:szCs w:val="20"/>
              </w:rPr>
              <w:t>c.</w:t>
            </w:r>
            <w:r w:rsidRPr="00AF0B5B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AF0B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surface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AF0B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ramp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“non-slip”?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z w:val="20"/>
                <w:szCs w:val="20"/>
              </w:rPr>
              <w:t>Do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doors</w:t>
            </w:r>
            <w:r w:rsidRPr="00AF0B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clear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openings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AF0B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less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than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32”</w:t>
            </w:r>
            <w:r w:rsidRPr="00AF0B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when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open?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Can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doors</w:t>
            </w:r>
            <w:r w:rsidRPr="00AF0B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AF0B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opened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closed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4"/>
                <w:sz w:val="20"/>
                <w:szCs w:val="20"/>
              </w:rPr>
              <w:t>by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a</w:t>
            </w:r>
            <w:r w:rsidRPr="00AF0B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single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effort?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door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sills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free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extreme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slopes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abrupt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changes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surface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level?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47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ind w:left="102" w:right="707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building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has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elevators,</w:t>
            </w:r>
            <w:r w:rsidRPr="00AF0B5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they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AF0B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the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2"/>
                <w:sz w:val="20"/>
                <w:szCs w:val="20"/>
              </w:rPr>
              <w:t>same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level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accessible</w:t>
            </w:r>
            <w:r w:rsidRPr="00AF0B5B">
              <w:rPr>
                <w:rFonts w:ascii="Arial" w:hAnsi="Arial" w:cs="Arial"/>
                <w:spacing w:val="50"/>
                <w:w w:val="9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entrances?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stair</w:t>
            </w:r>
            <w:r w:rsidRPr="00AF0B5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surfaces</w:t>
            </w:r>
            <w:r w:rsidRPr="00AF0B5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“non-slip”?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z w:val="20"/>
                <w:szCs w:val="20"/>
              </w:rPr>
              <w:t>Do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stairs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have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handrails?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8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72" w:lineRule="exact"/>
              <w:ind w:left="14"/>
              <w:jc w:val="center"/>
            </w:pPr>
            <w:r w:rsidRPr="00AF0B5B">
              <w:rPr>
                <w:b/>
                <w:bCs/>
                <w:spacing w:val="-1"/>
              </w:rPr>
              <w:t>Facility</w:t>
            </w:r>
            <w:r w:rsidRPr="00AF0B5B">
              <w:rPr>
                <w:b/>
                <w:bCs/>
              </w:rPr>
              <w:t xml:space="preserve"> </w:t>
            </w:r>
            <w:r w:rsidRPr="00AF0B5B">
              <w:rPr>
                <w:b/>
                <w:bCs/>
                <w:spacing w:val="-1"/>
              </w:rPr>
              <w:t>Interiors</w:t>
            </w:r>
          </w:p>
        </w:tc>
      </w:tr>
      <w:tr w:rsidR="00AF0B5B" w:rsidRPr="00AF0B5B" w:rsidTr="00935031">
        <w:trPr>
          <w:trHeight w:hRule="exact" w:val="28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z w:val="20"/>
                <w:szCs w:val="20"/>
              </w:rPr>
              <w:t>Do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floors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have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“non-slip”</w:t>
            </w:r>
            <w:r w:rsidRPr="00AF0B5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surfaces?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floors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each</w:t>
            </w:r>
            <w:r w:rsidRPr="00AF0B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story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at</w:t>
            </w:r>
            <w:r w:rsidRPr="00AF0B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a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2"/>
                <w:sz w:val="20"/>
                <w:szCs w:val="20"/>
              </w:rPr>
              <w:t>common</w:t>
            </w:r>
            <w:r w:rsidRPr="00AF0B5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level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connected</w:t>
            </w:r>
            <w:r w:rsidRPr="00AF0B5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3"/>
                <w:sz w:val="20"/>
                <w:szCs w:val="20"/>
              </w:rPr>
              <w:t>by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ramps?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47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37" w:lineRule="auto"/>
              <w:ind w:left="102" w:right="194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hallways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free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AF0B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protruding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objects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(coat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2"/>
                <w:sz w:val="20"/>
                <w:szCs w:val="20"/>
              </w:rPr>
              <w:t>racks,</w:t>
            </w:r>
            <w:r w:rsidRPr="00AF0B5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hanging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signs,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etc.)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 w:rsidRPr="00AF0B5B">
              <w:rPr>
                <w:rFonts w:ascii="Arial" w:hAnsi="Arial" w:cs="Arial"/>
                <w:spacing w:val="47"/>
                <w:w w:val="9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interfere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pedestrian</w:t>
            </w:r>
            <w:r w:rsidRPr="00AF0B5B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traffic?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restroom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facilities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accessible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usable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3"/>
                <w:sz w:val="20"/>
                <w:szCs w:val="20"/>
              </w:rPr>
              <w:t>by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persons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wheelchairs?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47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37" w:lineRule="auto"/>
              <w:ind w:left="102" w:right="1218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public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telephones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equipped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for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use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3"/>
                <w:sz w:val="20"/>
                <w:szCs w:val="20"/>
              </w:rPr>
              <w:t>by</w:t>
            </w:r>
            <w:r w:rsidRPr="00AF0B5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persons</w:t>
            </w:r>
            <w:r w:rsidRPr="00AF0B5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hearing</w:t>
            </w:r>
            <w:r w:rsidRPr="00AF0B5B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impairments?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public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telephones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accessible</w:t>
            </w:r>
            <w:r w:rsidRPr="00AF0B5B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persons</w:t>
            </w:r>
            <w:r w:rsidRPr="00AF0B5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in</w:t>
            </w:r>
            <w:r w:rsidRPr="00AF0B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wheelchairs?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elevators</w:t>
            </w:r>
            <w:r w:rsidRPr="00AF0B5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accessible</w:t>
            </w:r>
            <w:r w:rsidRPr="00AF0B5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and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usable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3"/>
                <w:sz w:val="20"/>
                <w:szCs w:val="20"/>
              </w:rPr>
              <w:t>by</w:t>
            </w:r>
            <w:r w:rsidRPr="00AF0B5B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mobile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disabled</w:t>
            </w:r>
            <w:r w:rsidRPr="00AF0B5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persons?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z w:val="20"/>
                <w:szCs w:val="20"/>
              </w:rPr>
              <w:t>Do</w:t>
            </w:r>
            <w:r w:rsidRPr="00AF0B5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fire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alarms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2"/>
                <w:sz w:val="20"/>
                <w:szCs w:val="20"/>
              </w:rPr>
              <w:t>utilize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both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sight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and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sound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systems?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286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24" w:lineRule="exact"/>
              <w:ind w:left="102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AF0B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water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fountains</w:t>
            </w:r>
            <w:r w:rsidRPr="00AF0B5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usable</w:t>
            </w:r>
            <w:r w:rsidRPr="00AF0B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 w:rsidRPr="00AF0B5B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persons</w:t>
            </w:r>
            <w:r w:rsidRPr="00AF0B5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in</w:t>
            </w:r>
            <w:r w:rsidRPr="00AF0B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wheelchairs?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</w:tbl>
    <w:p w:rsidR="00AF0B5B" w:rsidRPr="00AF0B5B" w:rsidRDefault="00AF0B5B" w:rsidP="00AF0B5B">
      <w:pPr>
        <w:sectPr w:rsidR="00AF0B5B" w:rsidRPr="00AF0B5B">
          <w:pgSz w:w="12240" w:h="15840"/>
          <w:pgMar w:top="720" w:right="1420" w:bottom="700" w:left="1440" w:header="0" w:footer="507" w:gutter="0"/>
          <w:cols w:space="720" w:equalWidth="0">
            <w:col w:w="9380"/>
          </w:cols>
          <w:noEndnote/>
        </w:sectPr>
      </w:pPr>
    </w:p>
    <w:p w:rsidR="00AF0B5B" w:rsidRPr="00AF0B5B" w:rsidRDefault="00AF0B5B" w:rsidP="00AF0B5B">
      <w:pPr>
        <w:kinsoku w:val="0"/>
        <w:overflowPunct w:val="0"/>
        <w:spacing w:before="37"/>
        <w:ind w:left="513" w:right="310" w:hanging="1"/>
        <w:outlineLvl w:val="0"/>
        <w:rPr>
          <w:rFonts w:ascii="Arial" w:hAnsi="Arial" w:cs="Arial"/>
          <w:sz w:val="32"/>
          <w:szCs w:val="32"/>
        </w:rPr>
      </w:pPr>
      <w:bookmarkStart w:id="5" w:name="CERTIFICATION_REGARDING_DEBARMENT"/>
      <w:bookmarkEnd w:id="5"/>
      <w:r w:rsidRPr="00AF0B5B">
        <w:rPr>
          <w:rFonts w:ascii="Arial" w:hAnsi="Arial" w:cs="Arial"/>
          <w:b/>
          <w:bCs/>
          <w:sz w:val="32"/>
          <w:szCs w:val="32"/>
        </w:rPr>
        <w:lastRenderedPageBreak/>
        <w:t>CERTIFICATION</w:t>
      </w:r>
      <w:r w:rsidRPr="00AF0B5B">
        <w:rPr>
          <w:rFonts w:ascii="Arial" w:hAnsi="Arial" w:cs="Arial"/>
          <w:b/>
          <w:bCs/>
          <w:spacing w:val="-57"/>
          <w:sz w:val="32"/>
          <w:szCs w:val="32"/>
        </w:rPr>
        <w:t xml:space="preserve"> </w:t>
      </w:r>
      <w:r w:rsidRPr="00AF0B5B">
        <w:rPr>
          <w:rFonts w:ascii="Arial" w:hAnsi="Arial" w:cs="Arial"/>
          <w:b/>
          <w:bCs/>
          <w:sz w:val="32"/>
          <w:szCs w:val="32"/>
        </w:rPr>
        <w:t>REGARDING</w:t>
      </w:r>
      <w:r w:rsidRPr="00AF0B5B">
        <w:rPr>
          <w:rFonts w:ascii="Arial" w:hAnsi="Arial" w:cs="Arial"/>
          <w:b/>
          <w:bCs/>
          <w:spacing w:val="-52"/>
          <w:sz w:val="32"/>
          <w:szCs w:val="32"/>
        </w:rPr>
        <w:t xml:space="preserve"> </w:t>
      </w:r>
      <w:r w:rsidRPr="00AF0B5B">
        <w:rPr>
          <w:rFonts w:ascii="Arial" w:hAnsi="Arial" w:cs="Arial"/>
          <w:b/>
          <w:bCs/>
          <w:sz w:val="32"/>
          <w:szCs w:val="32"/>
        </w:rPr>
        <w:t>DEBARMENT,</w:t>
      </w:r>
      <w:r w:rsidRPr="00AF0B5B">
        <w:rPr>
          <w:rFonts w:ascii="Arial" w:hAnsi="Arial" w:cs="Arial"/>
          <w:b/>
          <w:bCs/>
          <w:spacing w:val="26"/>
          <w:w w:val="99"/>
          <w:sz w:val="32"/>
          <w:szCs w:val="32"/>
        </w:rPr>
        <w:t xml:space="preserve"> </w:t>
      </w:r>
      <w:r w:rsidRPr="00AF0B5B">
        <w:rPr>
          <w:rFonts w:ascii="Arial" w:hAnsi="Arial" w:cs="Arial"/>
          <w:b/>
          <w:bCs/>
          <w:sz w:val="32"/>
          <w:szCs w:val="32"/>
        </w:rPr>
        <w:t>SUSPENSION,</w:t>
      </w:r>
      <w:r w:rsidRPr="00AF0B5B">
        <w:rPr>
          <w:rFonts w:ascii="Arial" w:hAnsi="Arial" w:cs="Arial"/>
          <w:b/>
          <w:bCs/>
          <w:spacing w:val="-27"/>
          <w:sz w:val="32"/>
          <w:szCs w:val="32"/>
        </w:rPr>
        <w:t xml:space="preserve"> </w:t>
      </w:r>
      <w:r w:rsidRPr="00AF0B5B">
        <w:rPr>
          <w:rFonts w:ascii="Arial" w:hAnsi="Arial" w:cs="Arial"/>
          <w:b/>
          <w:bCs/>
          <w:sz w:val="32"/>
          <w:szCs w:val="32"/>
        </w:rPr>
        <w:t>INELIGIBILITY</w:t>
      </w:r>
      <w:r w:rsidRPr="00AF0B5B">
        <w:rPr>
          <w:rFonts w:ascii="Arial" w:hAnsi="Arial" w:cs="Arial"/>
          <w:b/>
          <w:bCs/>
          <w:spacing w:val="-35"/>
          <w:sz w:val="32"/>
          <w:szCs w:val="32"/>
        </w:rPr>
        <w:t xml:space="preserve"> </w:t>
      </w:r>
      <w:r w:rsidRPr="00AF0B5B">
        <w:rPr>
          <w:rFonts w:ascii="Arial" w:hAnsi="Arial" w:cs="Arial"/>
          <w:b/>
          <w:bCs/>
          <w:spacing w:val="-2"/>
          <w:sz w:val="32"/>
          <w:szCs w:val="32"/>
        </w:rPr>
        <w:t>AND</w:t>
      </w:r>
      <w:r w:rsidRPr="00AF0B5B">
        <w:rPr>
          <w:rFonts w:ascii="Arial" w:hAnsi="Arial" w:cs="Arial"/>
          <w:b/>
          <w:bCs/>
          <w:spacing w:val="-29"/>
          <w:sz w:val="32"/>
          <w:szCs w:val="32"/>
        </w:rPr>
        <w:t xml:space="preserve"> </w:t>
      </w:r>
      <w:r w:rsidRPr="00AF0B5B">
        <w:rPr>
          <w:rFonts w:ascii="Arial" w:hAnsi="Arial" w:cs="Arial"/>
          <w:b/>
          <w:bCs/>
          <w:spacing w:val="1"/>
          <w:sz w:val="32"/>
          <w:szCs w:val="32"/>
        </w:rPr>
        <w:t>VOLUNTARY</w:t>
      </w:r>
      <w:r w:rsidRPr="00AF0B5B">
        <w:rPr>
          <w:rFonts w:ascii="Arial" w:hAnsi="Arial" w:cs="Arial"/>
          <w:b/>
          <w:bCs/>
          <w:spacing w:val="33"/>
          <w:w w:val="99"/>
          <w:sz w:val="32"/>
          <w:szCs w:val="32"/>
        </w:rPr>
        <w:t xml:space="preserve"> </w:t>
      </w:r>
      <w:r w:rsidRPr="00AF0B5B">
        <w:rPr>
          <w:rFonts w:ascii="Arial" w:hAnsi="Arial" w:cs="Arial"/>
          <w:b/>
          <w:bCs/>
          <w:sz w:val="32"/>
          <w:szCs w:val="32"/>
        </w:rPr>
        <w:t>EXCLUSION—LOWER</w:t>
      </w:r>
      <w:r w:rsidRPr="00AF0B5B">
        <w:rPr>
          <w:rFonts w:ascii="Arial" w:hAnsi="Arial" w:cs="Arial"/>
          <w:b/>
          <w:bCs/>
          <w:spacing w:val="-55"/>
          <w:sz w:val="32"/>
          <w:szCs w:val="32"/>
        </w:rPr>
        <w:t xml:space="preserve"> </w:t>
      </w:r>
      <w:r w:rsidRPr="00AF0B5B">
        <w:rPr>
          <w:rFonts w:ascii="Arial" w:hAnsi="Arial" w:cs="Arial"/>
          <w:b/>
          <w:bCs/>
          <w:sz w:val="32"/>
          <w:szCs w:val="32"/>
        </w:rPr>
        <w:t>TIER</w:t>
      </w:r>
      <w:r w:rsidRPr="00AF0B5B">
        <w:rPr>
          <w:rFonts w:ascii="Arial" w:hAnsi="Arial" w:cs="Arial"/>
          <w:b/>
          <w:bCs/>
          <w:spacing w:val="-35"/>
          <w:sz w:val="32"/>
          <w:szCs w:val="32"/>
        </w:rPr>
        <w:t xml:space="preserve"> </w:t>
      </w:r>
      <w:r w:rsidRPr="00AF0B5B">
        <w:rPr>
          <w:rFonts w:ascii="Arial" w:hAnsi="Arial" w:cs="Arial"/>
          <w:b/>
          <w:bCs/>
          <w:sz w:val="32"/>
          <w:szCs w:val="32"/>
        </w:rPr>
        <w:t>COVERED</w:t>
      </w:r>
      <w:r w:rsidRPr="00AF0B5B">
        <w:rPr>
          <w:rFonts w:ascii="Arial" w:hAnsi="Arial" w:cs="Arial"/>
          <w:b/>
          <w:bCs/>
          <w:spacing w:val="-43"/>
          <w:sz w:val="32"/>
          <w:szCs w:val="32"/>
        </w:rPr>
        <w:t xml:space="preserve"> </w:t>
      </w:r>
      <w:r w:rsidRPr="00AF0B5B">
        <w:rPr>
          <w:rFonts w:ascii="Arial" w:hAnsi="Arial" w:cs="Arial"/>
          <w:b/>
          <w:bCs/>
          <w:sz w:val="32"/>
          <w:szCs w:val="32"/>
        </w:rPr>
        <w:t>TRANSACTIONS</w:t>
      </w:r>
    </w:p>
    <w:p w:rsidR="00AF0B5B" w:rsidRPr="00AF0B5B" w:rsidRDefault="00AF0B5B" w:rsidP="00AF0B5B">
      <w:pPr>
        <w:kinsoku w:val="0"/>
        <w:overflowPunct w:val="0"/>
        <w:spacing w:before="5"/>
        <w:rPr>
          <w:rFonts w:ascii="Arial" w:hAnsi="Arial" w:cs="Arial"/>
          <w:b/>
          <w:bCs/>
          <w:sz w:val="25"/>
          <w:szCs w:val="25"/>
        </w:rPr>
      </w:pPr>
    </w:p>
    <w:p w:rsidR="00AF0B5B" w:rsidRPr="00AF0B5B" w:rsidRDefault="00AF0B5B" w:rsidP="00AF0B5B">
      <w:pPr>
        <w:numPr>
          <w:ilvl w:val="0"/>
          <w:numId w:val="45"/>
        </w:numPr>
        <w:tabs>
          <w:tab w:val="left" w:pos="873"/>
        </w:tabs>
        <w:kinsoku w:val="0"/>
        <w:overflowPunct w:val="0"/>
        <w:ind w:left="512" w:right="103" w:firstLine="0"/>
        <w:rPr>
          <w:rFonts w:ascii="Arial" w:hAnsi="Arial" w:cs="Arial"/>
          <w:spacing w:val="-2"/>
        </w:rPr>
      </w:pPr>
      <w:r w:rsidRPr="00AF0B5B">
        <w:rPr>
          <w:rFonts w:ascii="Arial" w:hAnsi="Arial" w:cs="Arial"/>
        </w:rPr>
        <w:t>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prospective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2"/>
        </w:rPr>
        <w:t>lower</w:t>
      </w:r>
      <w:r w:rsidRPr="00AF0B5B">
        <w:rPr>
          <w:rFonts w:ascii="Arial" w:hAnsi="Arial" w:cs="Arial"/>
          <w:spacing w:val="-1"/>
        </w:rPr>
        <w:t xml:space="preserve"> tier subcontract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 xml:space="preserve">proposer </w:t>
      </w:r>
      <w:r w:rsidRPr="00AF0B5B">
        <w:rPr>
          <w:rFonts w:ascii="Arial" w:hAnsi="Arial" w:cs="Arial"/>
        </w:rPr>
        <w:t>certifies, by</w:t>
      </w:r>
      <w:r w:rsidRPr="00AF0B5B">
        <w:rPr>
          <w:rFonts w:ascii="Arial" w:hAnsi="Arial" w:cs="Arial"/>
          <w:spacing w:val="-5"/>
        </w:rPr>
        <w:t xml:space="preserve"> </w:t>
      </w:r>
      <w:r w:rsidRPr="00AF0B5B">
        <w:rPr>
          <w:rFonts w:ascii="Arial" w:hAnsi="Arial" w:cs="Arial"/>
        </w:rPr>
        <w:t>submission</w:t>
      </w:r>
      <w:r w:rsidRPr="00AF0B5B">
        <w:rPr>
          <w:rFonts w:ascii="Arial" w:hAnsi="Arial" w:cs="Arial"/>
          <w:spacing w:val="-1"/>
        </w:rPr>
        <w:t xml:space="preserve"> of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  <w:spacing w:val="-1"/>
        </w:rPr>
        <w:t>this</w:t>
      </w:r>
      <w:r w:rsidRPr="00AF0B5B">
        <w:rPr>
          <w:rFonts w:ascii="Arial" w:hAnsi="Arial" w:cs="Arial"/>
          <w:spacing w:val="48"/>
        </w:rPr>
        <w:t xml:space="preserve"> </w:t>
      </w:r>
      <w:r w:rsidRPr="00AF0B5B">
        <w:rPr>
          <w:rFonts w:ascii="Arial" w:hAnsi="Arial" w:cs="Arial"/>
          <w:spacing w:val="-1"/>
        </w:rPr>
        <w:t>proposal,</w:t>
      </w:r>
      <w:r w:rsidRPr="00AF0B5B">
        <w:rPr>
          <w:rFonts w:ascii="Arial" w:hAnsi="Arial" w:cs="Arial"/>
        </w:rPr>
        <w:t xml:space="preserve"> that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neither it</w:t>
      </w:r>
      <w:r w:rsidRPr="00AF0B5B">
        <w:rPr>
          <w:rFonts w:ascii="Arial" w:hAnsi="Arial" w:cs="Arial"/>
        </w:rPr>
        <w:t xml:space="preserve"> nor</w:t>
      </w:r>
      <w:r w:rsidRPr="00AF0B5B">
        <w:rPr>
          <w:rFonts w:ascii="Arial" w:hAnsi="Arial" w:cs="Arial"/>
          <w:spacing w:val="-1"/>
        </w:rPr>
        <w:t xml:space="preserve"> its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principals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is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presently</w:t>
      </w:r>
      <w:r w:rsidRPr="00AF0B5B">
        <w:rPr>
          <w:rFonts w:ascii="Arial" w:hAnsi="Arial" w:cs="Arial"/>
          <w:spacing w:val="-5"/>
        </w:rPr>
        <w:t xml:space="preserve"> </w:t>
      </w:r>
      <w:r w:rsidRPr="00AF0B5B">
        <w:rPr>
          <w:rFonts w:ascii="Arial" w:hAnsi="Arial" w:cs="Arial"/>
          <w:spacing w:val="-1"/>
        </w:rPr>
        <w:t>debarred,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suspended,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proposed</w:t>
      </w:r>
      <w:r w:rsidRPr="00AF0B5B">
        <w:rPr>
          <w:rFonts w:ascii="Arial" w:hAnsi="Arial" w:cs="Arial"/>
          <w:spacing w:val="67"/>
        </w:rPr>
        <w:t xml:space="preserve"> </w:t>
      </w:r>
      <w:r w:rsidRPr="00AF0B5B">
        <w:rPr>
          <w:rFonts w:ascii="Arial" w:hAnsi="Arial" w:cs="Arial"/>
        </w:rPr>
        <w:t>for</w:t>
      </w:r>
      <w:r w:rsidRPr="00AF0B5B">
        <w:rPr>
          <w:rFonts w:ascii="Arial" w:hAnsi="Arial" w:cs="Arial"/>
          <w:spacing w:val="-1"/>
        </w:rPr>
        <w:t xml:space="preserve"> debarment,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declared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ineligible,</w:t>
      </w:r>
      <w:r w:rsidRPr="00AF0B5B">
        <w:rPr>
          <w:rFonts w:ascii="Arial" w:hAnsi="Arial" w:cs="Arial"/>
        </w:rPr>
        <w:t xml:space="preserve"> or</w:t>
      </w:r>
      <w:r w:rsidRPr="00AF0B5B">
        <w:rPr>
          <w:rFonts w:ascii="Arial" w:hAnsi="Arial" w:cs="Arial"/>
          <w:spacing w:val="2"/>
        </w:rPr>
        <w:t xml:space="preserve"> </w:t>
      </w:r>
      <w:r w:rsidRPr="00AF0B5B">
        <w:rPr>
          <w:rFonts w:ascii="Arial" w:hAnsi="Arial" w:cs="Arial"/>
          <w:spacing w:val="-1"/>
        </w:rPr>
        <w:t>voluntarily</w:t>
      </w:r>
      <w:r w:rsidRPr="00AF0B5B">
        <w:rPr>
          <w:rFonts w:ascii="Arial" w:hAnsi="Arial" w:cs="Arial"/>
          <w:spacing w:val="-5"/>
        </w:rPr>
        <w:t xml:space="preserve"> </w:t>
      </w:r>
      <w:r w:rsidRPr="00AF0B5B">
        <w:rPr>
          <w:rFonts w:ascii="Arial" w:hAnsi="Arial" w:cs="Arial"/>
        </w:rPr>
        <w:t>excluded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from</w:t>
      </w:r>
      <w:r w:rsidRPr="00AF0B5B">
        <w:rPr>
          <w:rFonts w:ascii="Arial" w:hAnsi="Arial" w:cs="Arial"/>
          <w:spacing w:val="2"/>
        </w:rPr>
        <w:t xml:space="preserve"> </w:t>
      </w:r>
      <w:r w:rsidRPr="00AF0B5B">
        <w:rPr>
          <w:rFonts w:ascii="Arial" w:hAnsi="Arial" w:cs="Arial"/>
          <w:spacing w:val="-1"/>
        </w:rPr>
        <w:t>participation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this</w:t>
      </w:r>
      <w:r w:rsidRPr="00AF0B5B">
        <w:rPr>
          <w:rFonts w:ascii="Arial" w:hAnsi="Arial" w:cs="Arial"/>
          <w:spacing w:val="56"/>
        </w:rPr>
        <w:t xml:space="preserve"> </w:t>
      </w:r>
      <w:r w:rsidRPr="00AF0B5B">
        <w:rPr>
          <w:rFonts w:ascii="Arial" w:hAnsi="Arial" w:cs="Arial"/>
          <w:spacing w:val="-1"/>
        </w:rPr>
        <w:t>transaction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by</w:t>
      </w:r>
      <w:r w:rsidRPr="00AF0B5B">
        <w:rPr>
          <w:rFonts w:ascii="Arial" w:hAnsi="Arial" w:cs="Arial"/>
          <w:spacing w:val="-5"/>
        </w:rPr>
        <w:t xml:space="preserve"> </w:t>
      </w:r>
      <w:r w:rsidRPr="00AF0B5B">
        <w:rPr>
          <w:rFonts w:ascii="Arial" w:hAnsi="Arial" w:cs="Arial"/>
        </w:rPr>
        <w:t>any Federal</w:t>
      </w:r>
      <w:r w:rsidRPr="00AF0B5B">
        <w:rPr>
          <w:rFonts w:ascii="Arial" w:hAnsi="Arial" w:cs="Arial"/>
          <w:spacing w:val="-3"/>
        </w:rPr>
        <w:t xml:space="preserve"> </w:t>
      </w:r>
      <w:r w:rsidRPr="00AF0B5B">
        <w:rPr>
          <w:rFonts w:ascii="Arial" w:hAnsi="Arial" w:cs="Arial"/>
          <w:spacing w:val="-1"/>
        </w:rPr>
        <w:t>department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</w:rPr>
        <w:t>or</w:t>
      </w:r>
      <w:r w:rsidRPr="00AF0B5B">
        <w:rPr>
          <w:rFonts w:ascii="Arial" w:hAnsi="Arial" w:cs="Arial"/>
          <w:spacing w:val="-3"/>
        </w:rPr>
        <w:t xml:space="preserve"> </w:t>
      </w:r>
      <w:r w:rsidRPr="00AF0B5B">
        <w:rPr>
          <w:rFonts w:ascii="Arial" w:hAnsi="Arial" w:cs="Arial"/>
          <w:spacing w:val="-2"/>
        </w:rPr>
        <w:t>agency.</w:t>
      </w: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</w:rPr>
      </w:pPr>
    </w:p>
    <w:p w:rsidR="00AF0B5B" w:rsidRPr="00AF0B5B" w:rsidRDefault="00AF0B5B" w:rsidP="00AF0B5B">
      <w:pPr>
        <w:numPr>
          <w:ilvl w:val="0"/>
          <w:numId w:val="45"/>
        </w:numPr>
        <w:tabs>
          <w:tab w:val="left" w:pos="864"/>
        </w:tabs>
        <w:kinsoku w:val="0"/>
        <w:overflowPunct w:val="0"/>
        <w:ind w:left="512" w:right="255" w:firstLine="0"/>
        <w:rPr>
          <w:rFonts w:ascii="Arial" w:hAnsi="Arial" w:cs="Arial"/>
        </w:rPr>
      </w:pPr>
      <w:r w:rsidRPr="00AF0B5B">
        <w:rPr>
          <w:rFonts w:ascii="Arial" w:hAnsi="Arial" w:cs="Arial"/>
          <w:spacing w:val="2"/>
        </w:rPr>
        <w:t>Where</w:t>
      </w:r>
      <w:r w:rsidRPr="00AF0B5B">
        <w:rPr>
          <w:rFonts w:ascii="Arial" w:hAnsi="Arial" w:cs="Arial"/>
          <w:spacing w:val="-1"/>
        </w:rPr>
        <w:t xml:space="preserve"> 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2"/>
        </w:rPr>
        <w:t>prospective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lower tier subcontract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proposer is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unable</w:t>
      </w:r>
      <w:r w:rsidRPr="00AF0B5B">
        <w:rPr>
          <w:rFonts w:ascii="Arial" w:hAnsi="Arial" w:cs="Arial"/>
          <w:spacing w:val="-4"/>
        </w:rPr>
        <w:t xml:space="preserve"> </w:t>
      </w:r>
      <w:r w:rsidRPr="00AF0B5B">
        <w:rPr>
          <w:rFonts w:ascii="Arial" w:hAnsi="Arial" w:cs="Arial"/>
        </w:rPr>
        <w:t>to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certify</w:t>
      </w:r>
      <w:r w:rsidRPr="00AF0B5B">
        <w:rPr>
          <w:rFonts w:ascii="Arial" w:hAnsi="Arial" w:cs="Arial"/>
          <w:spacing w:val="-5"/>
        </w:rPr>
        <w:t xml:space="preserve"> </w:t>
      </w:r>
      <w:r w:rsidRPr="00AF0B5B">
        <w:rPr>
          <w:rFonts w:ascii="Arial" w:hAnsi="Arial" w:cs="Arial"/>
        </w:rPr>
        <w:t>to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any</w:t>
      </w:r>
      <w:r w:rsidRPr="00AF0B5B">
        <w:rPr>
          <w:rFonts w:ascii="Arial" w:hAnsi="Arial" w:cs="Arial"/>
          <w:spacing w:val="89"/>
        </w:rPr>
        <w:t xml:space="preserve"> </w:t>
      </w:r>
      <w:r w:rsidRPr="00AF0B5B">
        <w:rPr>
          <w:rFonts w:ascii="Arial" w:hAnsi="Arial" w:cs="Arial"/>
          <w:spacing w:val="-1"/>
        </w:rPr>
        <w:t>of</w:t>
      </w:r>
      <w:r w:rsidRPr="00AF0B5B">
        <w:rPr>
          <w:rFonts w:ascii="Arial" w:hAnsi="Arial" w:cs="Arial"/>
          <w:spacing w:val="5"/>
        </w:rPr>
        <w:t xml:space="preserve"> </w:t>
      </w:r>
      <w:r w:rsidRPr="00AF0B5B">
        <w:rPr>
          <w:rFonts w:ascii="Arial" w:hAnsi="Arial" w:cs="Arial"/>
          <w:spacing w:val="-2"/>
        </w:rPr>
        <w:t>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statements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in this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certification,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such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prospective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subcontract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proposer shall</w:t>
      </w:r>
      <w:r w:rsidRPr="00AF0B5B">
        <w:rPr>
          <w:rFonts w:ascii="Arial" w:hAnsi="Arial" w:cs="Arial"/>
          <w:spacing w:val="68"/>
        </w:rPr>
        <w:t xml:space="preserve"> </w:t>
      </w:r>
      <w:r w:rsidRPr="00AF0B5B">
        <w:rPr>
          <w:rFonts w:ascii="Arial" w:hAnsi="Arial" w:cs="Arial"/>
          <w:spacing w:val="-1"/>
        </w:rPr>
        <w:t>attach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an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explanation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to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this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proposal.</w:t>
      </w: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spacing w:before="6"/>
        <w:rPr>
          <w:rFonts w:ascii="Arial" w:hAnsi="Arial" w:cs="Arial"/>
          <w:sz w:val="23"/>
          <w:szCs w:val="23"/>
        </w:rPr>
      </w:pPr>
    </w:p>
    <w:p w:rsidR="00AF0B5B" w:rsidRPr="00AF0B5B" w:rsidRDefault="00AF0B5B" w:rsidP="00AF0B5B">
      <w:pPr>
        <w:kinsoku w:val="0"/>
        <w:overflowPunct w:val="0"/>
        <w:spacing w:line="20" w:lineRule="atLeast"/>
        <w:ind w:left="104"/>
        <w:rPr>
          <w:rFonts w:ascii="Arial" w:hAnsi="Arial" w:cs="Arial"/>
          <w:sz w:val="2"/>
          <w:szCs w:val="2"/>
        </w:rPr>
      </w:pPr>
      <w:r w:rsidRPr="00AF0B5B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02605" cy="12700"/>
                <wp:effectExtent l="2540" t="7620" r="508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2605" cy="12700"/>
                          <a:chOff x="0" y="0"/>
                          <a:chExt cx="8823" cy="20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808" cy="20"/>
                          </a:xfrm>
                          <a:custGeom>
                            <a:avLst/>
                            <a:gdLst>
                              <a:gd name="T0" fmla="*/ 0 w 8808"/>
                              <a:gd name="T1" fmla="*/ 0 h 20"/>
                              <a:gd name="T2" fmla="*/ 8808 w 88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8" h="20">
                                <a:moveTo>
                                  <a:pt x="0" y="0"/>
                                </a:moveTo>
                                <a:lnTo>
                                  <a:pt x="88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02744" id="Group 27" o:spid="_x0000_s1026" style="width:441.15pt;height:1pt;mso-position-horizontal-relative:char;mso-position-vertical-relative:line" coordsize="88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">
                <v:shape id="Freeform 15" o:spid="_x0000_s1027" style="position:absolute;left:7;top:7;width:8808;height:20;visibility:visible;mso-wrap-style:square;v-text-anchor:top" coordsize="88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7E7wA&#10;AADbAAAADwAAAGRycy9kb3ducmV2LnhtbERPvQrCMBDeBd8hnOAimlpBpBpFi6JrVXA9mrMtNpfS&#10;RK1vbwbB8eP7X206U4sXta6yrGA6iUAQ51ZXXCi4Xg7jBQjnkTXWlknBhxxs1v3eChNt35zR6+wL&#10;EULYJaig9L5JpHR5SQbdxDbEgbvb1qAPsC2kbvEdwk0t4yiaS4MVh4YSG0pLyh/np1FwO8oRp/fZ&#10;Lt37ujs8siyPn5lSw0G3XYLw1Pm/+Oc+aQVx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GLsTvAAAANsAAAAPAAAAAAAAAAAAAAAAAJgCAABkcnMvZG93bnJldi54&#10;bWxQSwUGAAAAAAQABAD1AAAAgQMAAAAA&#10;" path="m,l8808,e" filled="f" strokeweight=".72pt">
                  <v:path arrowok="t" o:connecttype="custom" o:connectlocs="0,0;8808,0" o:connectangles="0,0"/>
                </v:shape>
                <w10:anchorlock/>
              </v:group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ind w:left="512"/>
        <w:rPr>
          <w:rFonts w:ascii="Arial" w:hAnsi="Arial" w:cs="Arial"/>
          <w:spacing w:val="-1"/>
        </w:rPr>
      </w:pPr>
      <w:r w:rsidRPr="00AF0B5B">
        <w:rPr>
          <w:rFonts w:ascii="Arial" w:hAnsi="Arial" w:cs="Arial"/>
          <w:spacing w:val="-1"/>
        </w:rPr>
        <w:t>Organization</w:t>
      </w: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spacing w:before="3"/>
        <w:rPr>
          <w:rFonts w:ascii="Arial" w:hAnsi="Arial" w:cs="Arial"/>
          <w:sz w:val="14"/>
          <w:szCs w:val="14"/>
        </w:rPr>
      </w:pPr>
    </w:p>
    <w:p w:rsidR="00AF0B5B" w:rsidRPr="00AF0B5B" w:rsidRDefault="00AF0B5B" w:rsidP="00AF0B5B">
      <w:pPr>
        <w:tabs>
          <w:tab w:val="left" w:pos="5245"/>
        </w:tabs>
        <w:kinsoku w:val="0"/>
        <w:overflowPunct w:val="0"/>
        <w:spacing w:line="20" w:lineRule="atLeast"/>
        <w:ind w:left="104"/>
        <w:rPr>
          <w:rFonts w:ascii="Arial" w:hAnsi="Arial" w:cs="Arial"/>
          <w:sz w:val="2"/>
          <w:szCs w:val="2"/>
        </w:rPr>
      </w:pPr>
      <w:r w:rsidRPr="00AF0B5B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61970" cy="12700"/>
                <wp:effectExtent l="2540" t="6985" r="254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12700"/>
                          <a:chOff x="0" y="0"/>
                          <a:chExt cx="4822" cy="20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08" cy="20"/>
                          </a:xfrm>
                          <a:custGeom>
                            <a:avLst/>
                            <a:gdLst>
                              <a:gd name="T0" fmla="*/ 0 w 4808"/>
                              <a:gd name="T1" fmla="*/ 0 h 20"/>
                              <a:gd name="T2" fmla="*/ 4807 w 48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8" h="20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4D5D0" id="Group 25" o:spid="_x0000_s1026" style="width:241.1pt;height:1pt;mso-position-horizontal-relative:char;mso-position-vertical-relative:line" coordsize="48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">
                <v:shape id="Freeform 13" o:spid="_x0000_s1027" style="position:absolute;left:7;top:7;width:4808;height:20;visibility:visible;mso-wrap-style:square;v-text-anchor:top" coordsize="48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EfsIA&#10;AADbAAAADwAAAGRycy9kb3ducmV2LnhtbESP0YrCMBRE3wX/IVxh3zRdWaVUo4gg+KCIuh9wt7m2&#10;ZZubkMTa/fuNIPg4zMwZZrnuTSs68qGxrOBzkoEgLq1uuFLwfd2NcxAhImtsLZOCPwqwXg0HSyy0&#10;ffCZukusRIJwKFBBHaMrpAxlTQbDxDri5N2sNxiT9JXUHh8Jblo5zbK5NNhwWqjR0bam8vdyNwr4&#10;7g75aXf+OmyunfM/J3ec5TOlPkb9ZgEiUh/f4Vd7rxVM5/D8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ER+wgAAANsAAAAPAAAAAAAAAAAAAAAAAJgCAABkcnMvZG93&#10;bnJldi54bWxQSwUGAAAAAAQABAD1AAAAhwMAAAAA&#10;" path="m,l4807,e" filled="f" strokeweight=".72pt">
                  <v:path arrowok="t" o:connecttype="custom" o:connectlocs="0,0;4807,0" o:connectangles="0,0"/>
                </v:shape>
                <w10:anchorlock/>
              </v:group>
            </w:pict>
          </mc:Fallback>
        </mc:AlternateContent>
      </w:r>
      <w:r w:rsidRPr="00AF0B5B">
        <w:rPr>
          <w:rFonts w:ascii="Arial" w:hAnsi="Arial" w:cs="Arial"/>
          <w:sz w:val="2"/>
          <w:szCs w:val="2"/>
        </w:rPr>
        <w:t xml:space="preserve"> </w:t>
      </w:r>
      <w:r w:rsidRPr="00AF0B5B">
        <w:rPr>
          <w:rFonts w:ascii="Arial" w:hAnsi="Arial" w:cs="Arial"/>
          <w:sz w:val="2"/>
          <w:szCs w:val="2"/>
        </w:rPr>
        <w:tab/>
      </w:r>
      <w:r w:rsidRPr="00AF0B5B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5525" cy="12700"/>
                <wp:effectExtent l="9525" t="6985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2700"/>
                          <a:chOff x="0" y="0"/>
                          <a:chExt cx="3615" cy="20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B0C7C" id="Group 23" o:spid="_x0000_s1026" style="width:180.75pt;height:1pt;mso-position-horizontal-relative:char;mso-position-vertical-relative:line" coordsize="3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">
                <v:shape id="Freeform 11" o:spid="_x0000_s1027" style="position:absolute;left:7;top:7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AYsMA&#10;AADbAAAADwAAAGRycy9kb3ducmV2LnhtbESPwWrDMBBE74H+g9hAb4lsU0xwI5sSauilh6QN9Li2&#10;traxtTKSkrh/XxUKOQ4z84bZV4uZxJWcHywrSLcJCOLW6oE7BZ8f9WYHwgdkjZNlUvBDHqryYbXH&#10;QtsbH+l6Cp2IEPYFKuhDmAspfduTQb+1M3H0vq0zGKJ0ndQObxFuJpklSS4NDhwXepzp0FM7ni5G&#10;Ab3rxjeNy+l8rMeULvY1119KPa6Xl2cQgZZwD/+337SC7An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AYsMAAADbAAAADwAAAAAAAAAAAAAAAACYAgAAZHJzL2Rv&#10;d25yZXYueG1sUEsFBgAAAAAEAAQA9QAAAIgDAAAAAA==&#10;" path="m,l3600,e" filled="f" strokeweight=".72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AF0B5B" w:rsidRPr="00AF0B5B" w:rsidRDefault="00AF0B5B" w:rsidP="00AF0B5B">
      <w:pPr>
        <w:tabs>
          <w:tab w:val="left" w:pos="5559"/>
        </w:tabs>
        <w:kinsoku w:val="0"/>
        <w:overflowPunct w:val="0"/>
        <w:ind w:left="512"/>
        <w:rPr>
          <w:rFonts w:ascii="Arial" w:hAnsi="Arial" w:cs="Arial"/>
          <w:spacing w:val="-1"/>
        </w:rPr>
      </w:pPr>
      <w:r w:rsidRPr="00AF0B5B">
        <w:rPr>
          <w:rFonts w:ascii="Arial" w:hAnsi="Arial" w:cs="Arial"/>
          <w:spacing w:val="-1"/>
        </w:rPr>
        <w:t>Authorized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Signature</w:t>
      </w:r>
      <w:r w:rsidRPr="00AF0B5B">
        <w:rPr>
          <w:rFonts w:ascii="Arial" w:hAnsi="Arial" w:cs="Arial"/>
          <w:spacing w:val="-1"/>
        </w:rPr>
        <w:tab/>
        <w:t>Date</w:t>
      </w: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spacing w:before="3"/>
        <w:rPr>
          <w:rFonts w:ascii="Arial" w:hAnsi="Arial" w:cs="Arial"/>
          <w:sz w:val="10"/>
          <w:szCs w:val="10"/>
        </w:rPr>
      </w:pPr>
    </w:p>
    <w:p w:rsidR="00AF0B5B" w:rsidRPr="00AF0B5B" w:rsidRDefault="00AF0B5B" w:rsidP="00AF0B5B">
      <w:pPr>
        <w:kinsoku w:val="0"/>
        <w:overflowPunct w:val="0"/>
        <w:spacing w:line="20" w:lineRule="atLeast"/>
        <w:ind w:left="104"/>
        <w:rPr>
          <w:rFonts w:ascii="Arial" w:hAnsi="Arial" w:cs="Arial"/>
          <w:sz w:val="2"/>
          <w:szCs w:val="2"/>
        </w:rPr>
      </w:pPr>
      <w:r w:rsidRPr="00AF0B5B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74690" cy="12700"/>
                <wp:effectExtent l="2540" t="3175" r="4445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2700"/>
                          <a:chOff x="0" y="0"/>
                          <a:chExt cx="9094" cy="20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80" cy="20"/>
                          </a:xfrm>
                          <a:custGeom>
                            <a:avLst/>
                            <a:gdLst>
                              <a:gd name="T0" fmla="*/ 0 w 9080"/>
                              <a:gd name="T1" fmla="*/ 0 h 20"/>
                              <a:gd name="T2" fmla="*/ 9079 w 9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0" h="20">
                                <a:moveTo>
                                  <a:pt x="0" y="0"/>
                                </a:moveTo>
                                <a:lnTo>
                                  <a:pt x="907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5D475" id="Group 21" o:spid="_x0000_s1026" style="width:454.7pt;height:1pt;mso-position-horizontal-relative:char;mso-position-vertical-relative:line" coordsize="90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">
                <v:shape id="Freeform 9" o:spid="_x0000_s1027" style="position:absolute;left:7;top:7;width:9080;height:20;visibility:visible;mso-wrap-style:square;v-text-anchor:top" coordsize="9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/tMIA&#10;AADbAAAADwAAAGRycy9kb3ducmV2LnhtbESPwWrDMBBE74X8g9hALqGR7UMpbpRQGgw5xmnpeZE2&#10;tqm1MpLi2Pn6qFDocZiZN8x2P9lejORD51hBvslAEGtnOm4UfH1Wz68gQkQ22DsmBTMF2O8WT1ss&#10;jbtxTeM5NiJBOJSooI1xKKUMuiWLYeMG4uRdnLcYk/SNNB5vCW57WWTZi7TYcVpocaCPlvTP+WoV&#10;VKfvQHXuZ70++jxr9D2/rA9KrZbT+xuISFP8D/+1j0ZBUcDvl/Q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X+0wgAAANsAAAAPAAAAAAAAAAAAAAAAAJgCAABkcnMvZG93&#10;bnJldi54bWxQSwUGAAAAAAQABAD1AAAAhwMAAAAA&#10;" path="m,l9079,e" filled="f" strokeweight=".72pt">
                  <v:path arrowok="t" o:connecttype="custom" o:connectlocs="0,0;9079,0" o:connectangles="0,0"/>
                </v:shape>
                <w10:anchorlock/>
              </v:group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ind w:left="512"/>
        <w:rPr>
          <w:rFonts w:ascii="Arial" w:hAnsi="Arial" w:cs="Arial"/>
        </w:rPr>
      </w:pPr>
      <w:r w:rsidRPr="00AF0B5B">
        <w:rPr>
          <w:rFonts w:ascii="Arial" w:hAnsi="Arial" w:cs="Arial"/>
          <w:spacing w:val="-1"/>
        </w:rPr>
        <w:t>Printed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Name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and Title</w:t>
      </w:r>
    </w:p>
    <w:p w:rsidR="00AF0B5B" w:rsidRPr="00AF0B5B" w:rsidRDefault="00AF0B5B" w:rsidP="00AF0B5B">
      <w:pPr>
        <w:kinsoku w:val="0"/>
        <w:overflowPunct w:val="0"/>
        <w:ind w:left="512"/>
        <w:rPr>
          <w:rFonts w:ascii="Arial" w:hAnsi="Arial" w:cs="Arial"/>
        </w:rPr>
        <w:sectPr w:rsidR="00AF0B5B" w:rsidRPr="00AF0B5B">
          <w:pgSz w:w="12240" w:h="15840"/>
          <w:pgMar w:top="1460" w:right="1580" w:bottom="700" w:left="1040" w:header="0" w:footer="507" w:gutter="0"/>
          <w:cols w:space="720" w:equalWidth="0">
            <w:col w:w="9620"/>
          </w:cols>
          <w:noEndnote/>
        </w:sectPr>
      </w:pPr>
    </w:p>
    <w:p w:rsidR="00AF0B5B" w:rsidRPr="00AF0B5B" w:rsidRDefault="00AF0B5B" w:rsidP="00AF0B5B">
      <w:pPr>
        <w:kinsoku w:val="0"/>
        <w:overflowPunct w:val="0"/>
        <w:spacing w:before="30"/>
        <w:ind w:left="512"/>
        <w:outlineLvl w:val="0"/>
        <w:rPr>
          <w:rFonts w:ascii="Arial" w:hAnsi="Arial" w:cs="Arial"/>
          <w:sz w:val="32"/>
          <w:szCs w:val="32"/>
        </w:rPr>
      </w:pPr>
      <w:bookmarkStart w:id="6" w:name="ANTI-Discrimination_Certification"/>
      <w:bookmarkEnd w:id="6"/>
      <w:r w:rsidRPr="00AF0B5B">
        <w:rPr>
          <w:rFonts w:ascii="Arial" w:hAnsi="Arial" w:cs="Arial"/>
          <w:b/>
          <w:bCs/>
          <w:w w:val="95"/>
          <w:sz w:val="32"/>
          <w:szCs w:val="32"/>
        </w:rPr>
        <w:lastRenderedPageBreak/>
        <w:t xml:space="preserve">ANTI-DISCRIMINATION  </w:t>
      </w:r>
      <w:r w:rsidRPr="00AF0B5B">
        <w:rPr>
          <w:rFonts w:ascii="Arial" w:hAnsi="Arial" w:cs="Arial"/>
          <w:b/>
          <w:bCs/>
          <w:spacing w:val="38"/>
          <w:w w:val="95"/>
          <w:sz w:val="32"/>
          <w:szCs w:val="32"/>
        </w:rPr>
        <w:t xml:space="preserve"> </w:t>
      </w:r>
      <w:r w:rsidRPr="00AF0B5B">
        <w:rPr>
          <w:rFonts w:ascii="Arial" w:hAnsi="Arial" w:cs="Arial"/>
          <w:b/>
          <w:bCs/>
          <w:w w:val="95"/>
          <w:sz w:val="32"/>
          <w:szCs w:val="32"/>
        </w:rPr>
        <w:t>CERTIFICATION</w:t>
      </w:r>
    </w:p>
    <w:p w:rsidR="00AF0B5B" w:rsidRPr="00AF0B5B" w:rsidRDefault="00AF0B5B" w:rsidP="00AF0B5B">
      <w:pPr>
        <w:kinsoku w:val="0"/>
        <w:overflowPunct w:val="0"/>
        <w:spacing w:before="9"/>
        <w:rPr>
          <w:rFonts w:ascii="Arial" w:hAnsi="Arial" w:cs="Arial"/>
          <w:b/>
          <w:bCs/>
          <w:sz w:val="29"/>
          <w:szCs w:val="29"/>
        </w:rPr>
      </w:pPr>
    </w:p>
    <w:p w:rsidR="00AF0B5B" w:rsidRPr="00AF0B5B" w:rsidRDefault="00AF0B5B" w:rsidP="00AF0B5B">
      <w:pPr>
        <w:kinsoku w:val="0"/>
        <w:overflowPunct w:val="0"/>
        <w:ind w:left="512" w:right="141"/>
        <w:rPr>
          <w:rFonts w:ascii="Tahoma" w:hAnsi="Tahoma" w:cs="Tahoma"/>
          <w:spacing w:val="-1"/>
        </w:rPr>
      </w:pP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Contractor</w:t>
      </w:r>
      <w:r w:rsidRPr="00AF0B5B">
        <w:rPr>
          <w:rFonts w:ascii="Tahoma" w:hAnsi="Tahoma" w:cs="Tahoma"/>
          <w:spacing w:val="1"/>
        </w:rPr>
        <w:t xml:space="preserve"> </w:t>
      </w:r>
      <w:r w:rsidRPr="00AF0B5B">
        <w:rPr>
          <w:rFonts w:ascii="Tahoma" w:hAnsi="Tahoma" w:cs="Tahoma"/>
          <w:spacing w:val="-1"/>
        </w:rPr>
        <w:t>certifies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to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Commonwealth that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they will conform to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provisions</w:t>
      </w:r>
      <w:r w:rsidRPr="00AF0B5B">
        <w:rPr>
          <w:rFonts w:ascii="Tahoma" w:hAnsi="Tahoma" w:cs="Tahoma"/>
          <w:spacing w:val="91"/>
        </w:rPr>
        <w:t xml:space="preserve"> </w:t>
      </w:r>
      <w:r w:rsidRPr="00AF0B5B">
        <w:rPr>
          <w:rFonts w:ascii="Tahoma" w:hAnsi="Tahoma" w:cs="Tahoma"/>
          <w:spacing w:val="-1"/>
        </w:rPr>
        <w:t>of 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Federal Civil Rights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Act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 xml:space="preserve">of </w:t>
      </w:r>
      <w:r w:rsidRPr="00AF0B5B">
        <w:rPr>
          <w:rFonts w:ascii="Tahoma" w:hAnsi="Tahoma" w:cs="Tahoma"/>
        </w:rPr>
        <w:t>1964,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as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amended,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as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well as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Virginia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Fair</w:t>
      </w:r>
      <w:r w:rsidRPr="00AF0B5B">
        <w:rPr>
          <w:rFonts w:ascii="Tahoma" w:hAnsi="Tahoma" w:cs="Tahoma"/>
          <w:spacing w:val="65"/>
        </w:rPr>
        <w:t xml:space="preserve"> </w:t>
      </w:r>
      <w:r w:rsidRPr="00AF0B5B">
        <w:rPr>
          <w:rFonts w:ascii="Tahoma" w:hAnsi="Tahoma" w:cs="Tahoma"/>
          <w:spacing w:val="-1"/>
        </w:rPr>
        <w:t>Employment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Contracting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Act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 xml:space="preserve">of </w:t>
      </w:r>
      <w:r w:rsidRPr="00AF0B5B">
        <w:rPr>
          <w:rFonts w:ascii="Tahoma" w:hAnsi="Tahoma" w:cs="Tahoma"/>
        </w:rPr>
        <w:t>1975,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as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amended,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where</w:t>
      </w:r>
      <w:r w:rsidRPr="00AF0B5B">
        <w:rPr>
          <w:rFonts w:ascii="Tahoma" w:hAnsi="Tahoma" w:cs="Tahoma"/>
          <w:spacing w:val="2"/>
        </w:rPr>
        <w:t xml:space="preserve"> </w:t>
      </w:r>
      <w:r w:rsidRPr="00AF0B5B">
        <w:rPr>
          <w:rFonts w:ascii="Tahoma" w:hAnsi="Tahoma" w:cs="Tahoma"/>
          <w:spacing w:val="-1"/>
        </w:rPr>
        <w:t>applicable,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Virginians</w:t>
      </w:r>
      <w:r w:rsidRPr="00AF0B5B">
        <w:rPr>
          <w:rFonts w:ascii="Tahoma" w:hAnsi="Tahoma" w:cs="Tahoma"/>
          <w:spacing w:val="83"/>
        </w:rPr>
        <w:t xml:space="preserve"> </w:t>
      </w:r>
      <w:r w:rsidRPr="00AF0B5B">
        <w:rPr>
          <w:rFonts w:ascii="Tahoma" w:hAnsi="Tahoma" w:cs="Tahoma"/>
          <w:spacing w:val="-1"/>
        </w:rPr>
        <w:t>With Disabilities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Act,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Americans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With Disabilities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Act</w:t>
      </w:r>
      <w:r w:rsidRPr="00AF0B5B">
        <w:rPr>
          <w:rFonts w:ascii="Tahoma" w:hAnsi="Tahoma" w:cs="Tahoma"/>
          <w:spacing w:val="-5"/>
        </w:rPr>
        <w:t xml:space="preserve"> </w:t>
      </w:r>
      <w:r w:rsidRPr="00AF0B5B">
        <w:rPr>
          <w:rFonts w:ascii="Tahoma" w:hAnsi="Tahoma" w:cs="Tahoma"/>
          <w:spacing w:val="-1"/>
        </w:rPr>
        <w:t>and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Section 11-51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of the</w:t>
      </w:r>
      <w:r w:rsidRPr="00AF0B5B">
        <w:rPr>
          <w:rFonts w:ascii="Tahoma" w:hAnsi="Tahoma" w:cs="Tahoma"/>
          <w:spacing w:val="93"/>
        </w:rPr>
        <w:t xml:space="preserve"> </w:t>
      </w:r>
      <w:r w:rsidRPr="00AF0B5B">
        <w:rPr>
          <w:rFonts w:ascii="Tahoma" w:hAnsi="Tahoma" w:cs="Tahoma"/>
          <w:spacing w:val="-1"/>
        </w:rPr>
        <w:t>Virginia</w:t>
      </w:r>
      <w:r w:rsidRPr="00AF0B5B">
        <w:rPr>
          <w:rFonts w:ascii="Tahoma" w:hAnsi="Tahoma" w:cs="Tahoma"/>
          <w:spacing w:val="-5"/>
        </w:rPr>
        <w:t xml:space="preserve"> </w:t>
      </w:r>
      <w:r w:rsidRPr="00AF0B5B">
        <w:rPr>
          <w:rFonts w:ascii="Tahoma" w:hAnsi="Tahoma" w:cs="Tahoma"/>
          <w:spacing w:val="-1"/>
        </w:rPr>
        <w:t>Public Procurement</w:t>
      </w:r>
      <w:r w:rsidRPr="00AF0B5B">
        <w:rPr>
          <w:rFonts w:ascii="Tahoma" w:hAnsi="Tahoma" w:cs="Tahoma"/>
          <w:spacing w:val="-5"/>
        </w:rPr>
        <w:t xml:space="preserve"> </w:t>
      </w:r>
      <w:r w:rsidRPr="00AF0B5B">
        <w:rPr>
          <w:rFonts w:ascii="Tahoma" w:hAnsi="Tahoma" w:cs="Tahoma"/>
          <w:spacing w:val="-1"/>
        </w:rPr>
        <w:t>Act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which provides:</w:t>
      </w:r>
    </w:p>
    <w:p w:rsidR="00AF0B5B" w:rsidRPr="00AF0B5B" w:rsidRDefault="00AF0B5B" w:rsidP="00AF0B5B">
      <w:pPr>
        <w:kinsoku w:val="0"/>
        <w:overflowPunct w:val="0"/>
        <w:spacing w:before="11"/>
        <w:rPr>
          <w:rFonts w:ascii="Tahoma" w:hAnsi="Tahoma" w:cs="Tahoma"/>
          <w:sz w:val="23"/>
          <w:szCs w:val="23"/>
        </w:rPr>
      </w:pPr>
    </w:p>
    <w:p w:rsidR="00AF0B5B" w:rsidRPr="00AF0B5B" w:rsidRDefault="00AF0B5B" w:rsidP="00AF0B5B">
      <w:pPr>
        <w:kinsoku w:val="0"/>
        <w:overflowPunct w:val="0"/>
        <w:ind w:left="512"/>
        <w:rPr>
          <w:rFonts w:ascii="Tahoma" w:hAnsi="Tahoma" w:cs="Tahoma"/>
          <w:spacing w:val="-1"/>
        </w:rPr>
      </w:pPr>
      <w:r w:rsidRPr="00AF0B5B">
        <w:rPr>
          <w:rFonts w:ascii="Tahoma" w:hAnsi="Tahoma" w:cs="Tahoma"/>
          <w:spacing w:val="-1"/>
        </w:rPr>
        <w:t xml:space="preserve">In </w:t>
      </w:r>
      <w:r w:rsidRPr="00AF0B5B">
        <w:rPr>
          <w:rFonts w:ascii="Tahoma" w:hAnsi="Tahoma" w:cs="Tahoma"/>
        </w:rPr>
        <w:t>every</w:t>
      </w:r>
      <w:r w:rsidRPr="00AF0B5B">
        <w:rPr>
          <w:rFonts w:ascii="Tahoma" w:hAnsi="Tahoma" w:cs="Tahoma"/>
          <w:spacing w:val="-1"/>
        </w:rPr>
        <w:t xml:space="preserve"> contract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over</w:t>
      </w:r>
      <w:r w:rsidRPr="00AF0B5B">
        <w:rPr>
          <w:rFonts w:ascii="Tahoma" w:hAnsi="Tahoma" w:cs="Tahoma"/>
          <w:spacing w:val="4"/>
        </w:rPr>
        <w:t xml:space="preserve"> </w:t>
      </w:r>
      <w:r w:rsidRPr="00AF0B5B">
        <w:rPr>
          <w:rFonts w:ascii="Tahoma" w:hAnsi="Tahoma" w:cs="Tahoma"/>
          <w:spacing w:val="-1"/>
        </w:rPr>
        <w:t>$10,000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provisions</w:t>
      </w:r>
      <w:r w:rsidRPr="00AF0B5B">
        <w:rPr>
          <w:rFonts w:ascii="Tahoma" w:hAnsi="Tahoma" w:cs="Tahoma"/>
          <w:spacing w:val="-5"/>
        </w:rPr>
        <w:t xml:space="preserve"> </w:t>
      </w:r>
      <w:r w:rsidRPr="00AF0B5B">
        <w:rPr>
          <w:rFonts w:ascii="Tahoma" w:hAnsi="Tahoma" w:cs="Tahoma"/>
        </w:rPr>
        <w:t>in</w:t>
      </w:r>
      <w:r w:rsidRPr="00AF0B5B">
        <w:rPr>
          <w:rFonts w:ascii="Tahoma" w:hAnsi="Tahoma" w:cs="Tahoma"/>
          <w:spacing w:val="-1"/>
        </w:rPr>
        <w:t xml:space="preserve"> (a)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and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(b)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below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apply:</w:t>
      </w:r>
    </w:p>
    <w:p w:rsidR="00AF0B5B" w:rsidRPr="00AF0B5B" w:rsidRDefault="00AF0B5B" w:rsidP="00AF0B5B">
      <w:pPr>
        <w:kinsoku w:val="0"/>
        <w:overflowPunct w:val="0"/>
        <w:spacing w:before="1"/>
        <w:rPr>
          <w:rFonts w:ascii="Tahoma" w:hAnsi="Tahoma" w:cs="Tahoma"/>
        </w:rPr>
      </w:pPr>
    </w:p>
    <w:p w:rsidR="00AF0B5B" w:rsidRPr="00AF0B5B" w:rsidRDefault="00AF0B5B" w:rsidP="00AF0B5B">
      <w:pPr>
        <w:numPr>
          <w:ilvl w:val="0"/>
          <w:numId w:val="44"/>
        </w:numPr>
        <w:tabs>
          <w:tab w:val="left" w:pos="883"/>
        </w:tabs>
        <w:kinsoku w:val="0"/>
        <w:overflowPunct w:val="0"/>
        <w:ind w:left="882" w:hanging="370"/>
        <w:rPr>
          <w:rFonts w:ascii="Tahoma" w:hAnsi="Tahoma" w:cs="Tahoma"/>
          <w:spacing w:val="-1"/>
        </w:rPr>
      </w:pPr>
      <w:r w:rsidRPr="00AF0B5B">
        <w:rPr>
          <w:rFonts w:ascii="Tahoma" w:hAnsi="Tahoma" w:cs="Tahoma"/>
        </w:rPr>
        <w:t>During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performance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of this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contract,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</w:rPr>
        <w:t xml:space="preserve">the </w:t>
      </w:r>
      <w:r w:rsidRPr="00AF0B5B">
        <w:rPr>
          <w:rFonts w:ascii="Tahoma" w:hAnsi="Tahoma" w:cs="Tahoma"/>
          <w:spacing w:val="-1"/>
        </w:rPr>
        <w:t>Contractor</w:t>
      </w:r>
      <w:r w:rsidRPr="00AF0B5B">
        <w:rPr>
          <w:rFonts w:ascii="Tahoma" w:hAnsi="Tahoma" w:cs="Tahoma"/>
          <w:spacing w:val="1"/>
        </w:rPr>
        <w:t xml:space="preserve"> </w:t>
      </w:r>
      <w:r w:rsidRPr="00AF0B5B">
        <w:rPr>
          <w:rFonts w:ascii="Tahoma" w:hAnsi="Tahoma" w:cs="Tahoma"/>
          <w:spacing w:val="-1"/>
        </w:rPr>
        <w:t>agrees</w:t>
      </w:r>
      <w:r w:rsidRPr="00AF0B5B">
        <w:rPr>
          <w:rFonts w:ascii="Tahoma" w:hAnsi="Tahoma" w:cs="Tahoma"/>
        </w:rPr>
        <w:t xml:space="preserve"> as </w:t>
      </w:r>
      <w:r w:rsidRPr="00AF0B5B">
        <w:rPr>
          <w:rFonts w:ascii="Tahoma" w:hAnsi="Tahoma" w:cs="Tahoma"/>
          <w:spacing w:val="-1"/>
        </w:rPr>
        <w:t>follows:</w:t>
      </w:r>
    </w:p>
    <w:p w:rsidR="00AF0B5B" w:rsidRPr="00AF0B5B" w:rsidRDefault="00AF0B5B" w:rsidP="00AF0B5B">
      <w:pPr>
        <w:kinsoku w:val="0"/>
        <w:overflowPunct w:val="0"/>
        <w:spacing w:before="11"/>
        <w:rPr>
          <w:rFonts w:ascii="Tahoma" w:hAnsi="Tahoma" w:cs="Tahoma"/>
          <w:sz w:val="23"/>
          <w:szCs w:val="23"/>
        </w:rPr>
      </w:pPr>
    </w:p>
    <w:p w:rsidR="00AF0B5B" w:rsidRPr="00AF0B5B" w:rsidRDefault="00AF0B5B" w:rsidP="00AF0B5B">
      <w:pPr>
        <w:numPr>
          <w:ilvl w:val="1"/>
          <w:numId w:val="44"/>
        </w:numPr>
        <w:tabs>
          <w:tab w:val="left" w:pos="1231"/>
        </w:tabs>
        <w:kinsoku w:val="0"/>
        <w:overflowPunct w:val="0"/>
        <w:ind w:left="1232" w:right="141" w:hanging="360"/>
        <w:rPr>
          <w:rFonts w:ascii="Tahoma" w:hAnsi="Tahoma" w:cs="Tahoma"/>
          <w:spacing w:val="-1"/>
        </w:rPr>
      </w:pP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Contractor</w:t>
      </w:r>
      <w:r w:rsidRPr="00AF0B5B">
        <w:rPr>
          <w:rFonts w:ascii="Tahoma" w:hAnsi="Tahoma" w:cs="Tahoma"/>
          <w:spacing w:val="1"/>
        </w:rPr>
        <w:t xml:space="preserve"> </w:t>
      </w:r>
      <w:r w:rsidRPr="00AF0B5B">
        <w:rPr>
          <w:rFonts w:ascii="Tahoma" w:hAnsi="Tahoma" w:cs="Tahoma"/>
          <w:spacing w:val="-1"/>
        </w:rPr>
        <w:t>will</w:t>
      </w:r>
      <w:r w:rsidRPr="00AF0B5B">
        <w:rPr>
          <w:rFonts w:ascii="Tahoma" w:hAnsi="Tahoma" w:cs="Tahoma"/>
          <w:spacing w:val="1"/>
        </w:rPr>
        <w:t xml:space="preserve"> </w:t>
      </w:r>
      <w:r w:rsidRPr="00AF0B5B">
        <w:rPr>
          <w:rFonts w:ascii="Tahoma" w:hAnsi="Tahoma" w:cs="Tahoma"/>
          <w:spacing w:val="-1"/>
        </w:rPr>
        <w:t>not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discriminate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against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any employee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or applicant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for</w:t>
      </w:r>
      <w:r w:rsidRPr="00AF0B5B">
        <w:rPr>
          <w:rFonts w:ascii="Tahoma" w:hAnsi="Tahoma" w:cs="Tahoma"/>
          <w:spacing w:val="71"/>
        </w:rPr>
        <w:t xml:space="preserve"> </w:t>
      </w:r>
      <w:r w:rsidRPr="00AF0B5B">
        <w:rPr>
          <w:rFonts w:ascii="Tahoma" w:hAnsi="Tahoma" w:cs="Tahoma"/>
          <w:spacing w:val="-1"/>
        </w:rPr>
        <w:t>employment</w:t>
      </w:r>
      <w:r w:rsidRPr="00AF0B5B">
        <w:rPr>
          <w:rFonts w:ascii="Tahoma" w:hAnsi="Tahoma" w:cs="Tahoma"/>
          <w:spacing w:val="-5"/>
        </w:rPr>
        <w:t xml:space="preserve"> </w:t>
      </w:r>
      <w:r w:rsidRPr="00AF0B5B">
        <w:rPr>
          <w:rFonts w:ascii="Tahoma" w:hAnsi="Tahoma" w:cs="Tahoma"/>
          <w:spacing w:val="-1"/>
        </w:rPr>
        <w:t>because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of race,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religion,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color,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1"/>
        </w:rPr>
        <w:t>sex,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national origin,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or</w:t>
      </w:r>
      <w:r w:rsidRPr="00AF0B5B">
        <w:rPr>
          <w:rFonts w:ascii="Tahoma" w:hAnsi="Tahoma" w:cs="Tahoma"/>
          <w:spacing w:val="1"/>
        </w:rPr>
        <w:t xml:space="preserve"> </w:t>
      </w:r>
      <w:r w:rsidRPr="00AF0B5B">
        <w:rPr>
          <w:rFonts w:ascii="Tahoma" w:hAnsi="Tahoma" w:cs="Tahoma"/>
          <w:spacing w:val="-1"/>
        </w:rPr>
        <w:t>disabilities,</w:t>
      </w:r>
      <w:r w:rsidRPr="00AF0B5B">
        <w:rPr>
          <w:rFonts w:ascii="Tahoma" w:hAnsi="Tahoma" w:cs="Tahoma"/>
          <w:spacing w:val="85"/>
        </w:rPr>
        <w:t xml:space="preserve"> </w:t>
      </w:r>
      <w:r w:rsidRPr="00AF0B5B">
        <w:rPr>
          <w:rFonts w:ascii="Tahoma" w:hAnsi="Tahoma" w:cs="Tahoma"/>
          <w:spacing w:val="-1"/>
        </w:rPr>
        <w:t>except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where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religion,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</w:rPr>
        <w:t xml:space="preserve">sex </w:t>
      </w:r>
      <w:r w:rsidRPr="00AF0B5B">
        <w:rPr>
          <w:rFonts w:ascii="Tahoma" w:hAnsi="Tahoma" w:cs="Tahoma"/>
          <w:spacing w:val="-1"/>
        </w:rPr>
        <w:t xml:space="preserve">or national origin </w:t>
      </w:r>
      <w:r w:rsidRPr="00AF0B5B">
        <w:rPr>
          <w:rFonts w:ascii="Tahoma" w:hAnsi="Tahoma" w:cs="Tahoma"/>
          <w:spacing w:val="-2"/>
        </w:rPr>
        <w:t>is</w:t>
      </w:r>
      <w:r w:rsidRPr="00AF0B5B">
        <w:rPr>
          <w:rFonts w:ascii="Tahoma" w:hAnsi="Tahoma" w:cs="Tahoma"/>
        </w:rPr>
        <w:t xml:space="preserve"> a</w:t>
      </w:r>
      <w:r w:rsidRPr="00AF0B5B">
        <w:rPr>
          <w:rFonts w:ascii="Tahoma" w:hAnsi="Tahoma" w:cs="Tahoma"/>
          <w:spacing w:val="-5"/>
        </w:rPr>
        <w:t xml:space="preserve"> </w:t>
      </w:r>
      <w:r w:rsidRPr="00AF0B5B">
        <w:rPr>
          <w:rFonts w:ascii="Tahoma" w:hAnsi="Tahoma" w:cs="Tahoma"/>
        </w:rPr>
        <w:t>bona</w:t>
      </w:r>
      <w:r w:rsidRPr="00AF0B5B">
        <w:rPr>
          <w:rFonts w:ascii="Tahoma" w:hAnsi="Tahoma" w:cs="Tahoma"/>
          <w:spacing w:val="-5"/>
        </w:rPr>
        <w:t xml:space="preserve"> </w:t>
      </w:r>
      <w:r w:rsidRPr="00AF0B5B">
        <w:rPr>
          <w:rFonts w:ascii="Tahoma" w:hAnsi="Tahoma" w:cs="Tahoma"/>
          <w:spacing w:val="-1"/>
        </w:rPr>
        <w:t>fide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occupational</w:t>
      </w:r>
      <w:r w:rsidRPr="00AF0B5B">
        <w:rPr>
          <w:rFonts w:ascii="Tahoma" w:hAnsi="Tahoma" w:cs="Tahoma"/>
          <w:spacing w:val="71"/>
        </w:rPr>
        <w:t xml:space="preserve"> </w:t>
      </w:r>
      <w:r w:rsidRPr="00AF0B5B">
        <w:rPr>
          <w:rFonts w:ascii="Tahoma" w:hAnsi="Tahoma" w:cs="Tahoma"/>
          <w:spacing w:val="-1"/>
        </w:rPr>
        <w:t>qualification reasonably necessary to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normal</w:t>
      </w:r>
      <w:r w:rsidRPr="00AF0B5B">
        <w:rPr>
          <w:rFonts w:ascii="Tahoma" w:hAnsi="Tahoma" w:cs="Tahoma"/>
          <w:spacing w:val="1"/>
        </w:rPr>
        <w:t xml:space="preserve"> </w:t>
      </w:r>
      <w:r w:rsidRPr="00AF0B5B">
        <w:rPr>
          <w:rFonts w:ascii="Tahoma" w:hAnsi="Tahoma" w:cs="Tahoma"/>
          <w:spacing w:val="-1"/>
        </w:rPr>
        <w:t>operation of 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Contractor.</w:t>
      </w:r>
      <w:r w:rsidRPr="00AF0B5B">
        <w:rPr>
          <w:rFonts w:ascii="Tahoma" w:hAnsi="Tahoma" w:cs="Tahoma"/>
          <w:spacing w:val="63"/>
        </w:rPr>
        <w:t xml:space="preserve"> </w:t>
      </w:r>
      <w:r w:rsidRPr="00AF0B5B">
        <w:rPr>
          <w:rFonts w:ascii="Tahoma" w:hAnsi="Tahoma" w:cs="Tahoma"/>
        </w:rPr>
        <w:t xml:space="preserve">The </w:t>
      </w:r>
      <w:r w:rsidRPr="00AF0B5B">
        <w:rPr>
          <w:rFonts w:ascii="Tahoma" w:hAnsi="Tahoma" w:cs="Tahoma"/>
          <w:spacing w:val="-1"/>
        </w:rPr>
        <w:t>Contractor agrees</w:t>
      </w:r>
      <w:r w:rsidRPr="00AF0B5B">
        <w:rPr>
          <w:rFonts w:ascii="Tahoma" w:hAnsi="Tahoma" w:cs="Tahoma"/>
          <w:spacing w:val="-3"/>
        </w:rPr>
        <w:t xml:space="preserve"> </w:t>
      </w:r>
      <w:r w:rsidRPr="00AF0B5B">
        <w:rPr>
          <w:rFonts w:ascii="Tahoma" w:hAnsi="Tahoma" w:cs="Tahoma"/>
          <w:spacing w:val="-1"/>
        </w:rPr>
        <w:t>to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</w:rPr>
        <w:t>post</w:t>
      </w:r>
      <w:r w:rsidRPr="00AF0B5B">
        <w:rPr>
          <w:rFonts w:ascii="Tahoma" w:hAnsi="Tahoma" w:cs="Tahoma"/>
          <w:spacing w:val="-5"/>
        </w:rPr>
        <w:t xml:space="preserve"> </w:t>
      </w:r>
      <w:r w:rsidRPr="00AF0B5B">
        <w:rPr>
          <w:rFonts w:ascii="Tahoma" w:hAnsi="Tahoma" w:cs="Tahoma"/>
        </w:rPr>
        <w:t>in</w:t>
      </w:r>
      <w:r w:rsidRPr="00AF0B5B">
        <w:rPr>
          <w:rFonts w:ascii="Tahoma" w:hAnsi="Tahoma" w:cs="Tahoma"/>
          <w:spacing w:val="-1"/>
        </w:rPr>
        <w:t xml:space="preserve"> conspicuous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places,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available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to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employees</w:t>
      </w:r>
      <w:r w:rsidRPr="00AF0B5B">
        <w:rPr>
          <w:rFonts w:ascii="Tahoma" w:hAnsi="Tahoma" w:cs="Tahoma"/>
          <w:spacing w:val="73"/>
        </w:rPr>
        <w:t xml:space="preserve"> </w:t>
      </w:r>
      <w:r w:rsidRPr="00AF0B5B">
        <w:rPr>
          <w:rFonts w:ascii="Tahoma" w:hAnsi="Tahoma" w:cs="Tahoma"/>
          <w:spacing w:val="-1"/>
        </w:rPr>
        <w:t>and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applicants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for employment,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notices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setting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forth</w:t>
      </w:r>
      <w:r w:rsidRPr="00AF0B5B">
        <w:rPr>
          <w:rFonts w:ascii="Tahoma" w:hAnsi="Tahoma" w:cs="Tahoma"/>
          <w:spacing w:val="2"/>
        </w:rPr>
        <w:t xml:space="preserve"> </w:t>
      </w: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provisions</w:t>
      </w:r>
      <w:r w:rsidRPr="00AF0B5B">
        <w:rPr>
          <w:rFonts w:ascii="Tahoma" w:hAnsi="Tahoma" w:cs="Tahoma"/>
          <w:spacing w:val="-3"/>
        </w:rPr>
        <w:t xml:space="preserve"> </w:t>
      </w:r>
      <w:r w:rsidRPr="00AF0B5B">
        <w:rPr>
          <w:rFonts w:ascii="Tahoma" w:hAnsi="Tahoma" w:cs="Tahoma"/>
          <w:spacing w:val="-1"/>
        </w:rPr>
        <w:t>of this</w:t>
      </w:r>
      <w:r w:rsidRPr="00AF0B5B">
        <w:rPr>
          <w:rFonts w:ascii="Tahoma" w:hAnsi="Tahoma" w:cs="Tahoma"/>
          <w:spacing w:val="67"/>
        </w:rPr>
        <w:t xml:space="preserve"> </w:t>
      </w:r>
      <w:r w:rsidRPr="00AF0B5B">
        <w:rPr>
          <w:rFonts w:ascii="Tahoma" w:hAnsi="Tahoma" w:cs="Tahoma"/>
          <w:spacing w:val="-1"/>
        </w:rPr>
        <w:t>nondiscrimination clause.</w:t>
      </w:r>
    </w:p>
    <w:p w:rsidR="00AF0B5B" w:rsidRPr="00AF0B5B" w:rsidRDefault="00AF0B5B" w:rsidP="00AF0B5B">
      <w:pPr>
        <w:kinsoku w:val="0"/>
        <w:overflowPunct w:val="0"/>
        <w:spacing w:before="11"/>
        <w:rPr>
          <w:rFonts w:ascii="Tahoma" w:hAnsi="Tahoma" w:cs="Tahoma"/>
          <w:sz w:val="23"/>
          <w:szCs w:val="23"/>
        </w:rPr>
      </w:pPr>
    </w:p>
    <w:p w:rsidR="00AF0B5B" w:rsidRPr="00AF0B5B" w:rsidRDefault="00AF0B5B" w:rsidP="00AF0B5B">
      <w:pPr>
        <w:numPr>
          <w:ilvl w:val="1"/>
          <w:numId w:val="44"/>
        </w:numPr>
        <w:tabs>
          <w:tab w:val="left" w:pos="1231"/>
        </w:tabs>
        <w:kinsoku w:val="0"/>
        <w:overflowPunct w:val="0"/>
        <w:ind w:left="1232" w:right="497" w:hanging="360"/>
        <w:rPr>
          <w:rFonts w:ascii="Tahoma" w:hAnsi="Tahoma" w:cs="Tahoma"/>
          <w:spacing w:val="-1"/>
        </w:rPr>
      </w:pP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Contractor,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</w:rPr>
        <w:t>in</w:t>
      </w:r>
      <w:r w:rsidRPr="00AF0B5B">
        <w:rPr>
          <w:rFonts w:ascii="Tahoma" w:hAnsi="Tahoma" w:cs="Tahoma"/>
          <w:spacing w:val="2"/>
        </w:rPr>
        <w:t xml:space="preserve"> </w:t>
      </w:r>
      <w:r w:rsidRPr="00AF0B5B">
        <w:rPr>
          <w:rFonts w:ascii="Tahoma" w:hAnsi="Tahoma" w:cs="Tahoma"/>
          <w:spacing w:val="-1"/>
        </w:rPr>
        <w:t>all solicitations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or advertisements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for employees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2"/>
        </w:rPr>
        <w:t>placed</w:t>
      </w:r>
      <w:r w:rsidRPr="00AF0B5B">
        <w:rPr>
          <w:rFonts w:ascii="Tahoma" w:hAnsi="Tahoma" w:cs="Tahoma"/>
          <w:spacing w:val="85"/>
        </w:rPr>
        <w:t xml:space="preserve"> </w:t>
      </w:r>
      <w:r w:rsidRPr="00AF0B5B">
        <w:rPr>
          <w:rFonts w:ascii="Tahoma" w:hAnsi="Tahoma" w:cs="Tahoma"/>
          <w:spacing w:val="-1"/>
        </w:rPr>
        <w:t>by or</w:t>
      </w:r>
      <w:r w:rsidRPr="00AF0B5B">
        <w:rPr>
          <w:rFonts w:ascii="Tahoma" w:hAnsi="Tahoma" w:cs="Tahoma"/>
          <w:spacing w:val="1"/>
        </w:rPr>
        <w:t xml:space="preserve"> </w:t>
      </w:r>
      <w:r w:rsidRPr="00AF0B5B">
        <w:rPr>
          <w:rFonts w:ascii="Tahoma" w:hAnsi="Tahoma" w:cs="Tahoma"/>
          <w:spacing w:val="-1"/>
        </w:rPr>
        <w:t>on behalf of the</w:t>
      </w:r>
      <w:r w:rsidRPr="00AF0B5B">
        <w:rPr>
          <w:rFonts w:ascii="Tahoma" w:hAnsi="Tahoma" w:cs="Tahoma"/>
          <w:spacing w:val="-3"/>
        </w:rPr>
        <w:t xml:space="preserve"> </w:t>
      </w:r>
      <w:r w:rsidRPr="00AF0B5B">
        <w:rPr>
          <w:rFonts w:ascii="Tahoma" w:hAnsi="Tahoma" w:cs="Tahoma"/>
          <w:spacing w:val="-1"/>
        </w:rPr>
        <w:t>Contractor,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will state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that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 xml:space="preserve">such Contractor </w:t>
      </w:r>
      <w:r w:rsidRPr="00AF0B5B">
        <w:rPr>
          <w:rFonts w:ascii="Tahoma" w:hAnsi="Tahoma" w:cs="Tahoma"/>
        </w:rPr>
        <w:t xml:space="preserve">is </w:t>
      </w:r>
      <w:r w:rsidRPr="00AF0B5B">
        <w:rPr>
          <w:rFonts w:ascii="Tahoma" w:hAnsi="Tahoma" w:cs="Tahoma"/>
          <w:spacing w:val="-1"/>
        </w:rPr>
        <w:t>an equal</w:t>
      </w:r>
      <w:r w:rsidRPr="00AF0B5B">
        <w:rPr>
          <w:rFonts w:ascii="Tahoma" w:hAnsi="Tahoma" w:cs="Tahoma"/>
          <w:spacing w:val="75"/>
        </w:rPr>
        <w:t xml:space="preserve"> </w:t>
      </w:r>
      <w:r w:rsidRPr="00AF0B5B">
        <w:rPr>
          <w:rFonts w:ascii="Tahoma" w:hAnsi="Tahoma" w:cs="Tahoma"/>
          <w:spacing w:val="-1"/>
        </w:rPr>
        <w:t>opportunity employer.</w:t>
      </w:r>
    </w:p>
    <w:p w:rsidR="00AF0B5B" w:rsidRPr="00AF0B5B" w:rsidRDefault="00AF0B5B" w:rsidP="00AF0B5B">
      <w:pPr>
        <w:kinsoku w:val="0"/>
        <w:overflowPunct w:val="0"/>
        <w:spacing w:before="11"/>
        <w:rPr>
          <w:rFonts w:ascii="Tahoma" w:hAnsi="Tahoma" w:cs="Tahoma"/>
          <w:sz w:val="23"/>
          <w:szCs w:val="23"/>
        </w:rPr>
      </w:pPr>
    </w:p>
    <w:p w:rsidR="00AF0B5B" w:rsidRPr="00AF0B5B" w:rsidRDefault="00AF0B5B" w:rsidP="00AF0B5B">
      <w:pPr>
        <w:numPr>
          <w:ilvl w:val="1"/>
          <w:numId w:val="44"/>
        </w:numPr>
        <w:tabs>
          <w:tab w:val="left" w:pos="1231"/>
        </w:tabs>
        <w:kinsoku w:val="0"/>
        <w:overflowPunct w:val="0"/>
        <w:ind w:left="1232" w:right="141" w:hanging="360"/>
        <w:rPr>
          <w:rFonts w:ascii="Tahoma" w:hAnsi="Tahoma" w:cs="Tahoma"/>
          <w:spacing w:val="-1"/>
        </w:rPr>
      </w:pPr>
      <w:r w:rsidRPr="00AF0B5B">
        <w:rPr>
          <w:rFonts w:ascii="Tahoma" w:hAnsi="Tahoma" w:cs="Tahoma"/>
          <w:spacing w:val="-1"/>
        </w:rPr>
        <w:t>Notices,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advertisements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and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solicitations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placed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</w:rPr>
        <w:t>in</w:t>
      </w:r>
      <w:r w:rsidRPr="00AF0B5B">
        <w:rPr>
          <w:rFonts w:ascii="Tahoma" w:hAnsi="Tahoma" w:cs="Tahoma"/>
          <w:spacing w:val="-1"/>
        </w:rPr>
        <w:t xml:space="preserve"> accordance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with</w:t>
      </w:r>
      <w:r w:rsidRPr="00AF0B5B">
        <w:rPr>
          <w:rFonts w:ascii="Tahoma" w:hAnsi="Tahoma" w:cs="Tahoma"/>
          <w:spacing w:val="2"/>
        </w:rPr>
        <w:t xml:space="preserve"> </w:t>
      </w:r>
      <w:r w:rsidRPr="00AF0B5B">
        <w:rPr>
          <w:rFonts w:ascii="Tahoma" w:hAnsi="Tahoma" w:cs="Tahoma"/>
          <w:spacing w:val="-1"/>
        </w:rPr>
        <w:t>federal law,</w:t>
      </w:r>
      <w:r w:rsidRPr="00AF0B5B">
        <w:rPr>
          <w:rFonts w:ascii="Tahoma" w:hAnsi="Tahoma" w:cs="Tahoma"/>
          <w:spacing w:val="74"/>
        </w:rPr>
        <w:t xml:space="preserve"> </w:t>
      </w:r>
      <w:r w:rsidRPr="00AF0B5B">
        <w:rPr>
          <w:rFonts w:ascii="Tahoma" w:hAnsi="Tahoma" w:cs="Tahoma"/>
        </w:rPr>
        <w:t xml:space="preserve">rule </w:t>
      </w:r>
      <w:r w:rsidRPr="00AF0B5B">
        <w:rPr>
          <w:rFonts w:ascii="Tahoma" w:hAnsi="Tahoma" w:cs="Tahoma"/>
          <w:spacing w:val="-1"/>
        </w:rPr>
        <w:t>or regulation shall</w:t>
      </w:r>
      <w:r w:rsidRPr="00AF0B5B">
        <w:rPr>
          <w:rFonts w:ascii="Tahoma" w:hAnsi="Tahoma" w:cs="Tahoma"/>
          <w:spacing w:val="-3"/>
        </w:rPr>
        <w:t xml:space="preserve"> </w:t>
      </w:r>
      <w:r w:rsidRPr="00AF0B5B">
        <w:rPr>
          <w:rFonts w:ascii="Tahoma" w:hAnsi="Tahoma" w:cs="Tahoma"/>
          <w:spacing w:val="-1"/>
        </w:rPr>
        <w:t>be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deemed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sufficient</w:t>
      </w:r>
      <w:r w:rsidRPr="00AF0B5B">
        <w:rPr>
          <w:rFonts w:ascii="Tahoma" w:hAnsi="Tahoma" w:cs="Tahoma"/>
          <w:spacing w:val="-5"/>
        </w:rPr>
        <w:t xml:space="preserve"> </w:t>
      </w:r>
      <w:r w:rsidRPr="00AF0B5B">
        <w:rPr>
          <w:rFonts w:ascii="Tahoma" w:hAnsi="Tahoma" w:cs="Tahoma"/>
          <w:spacing w:val="-1"/>
        </w:rPr>
        <w:t>for the</w:t>
      </w:r>
      <w:r w:rsidRPr="00AF0B5B">
        <w:rPr>
          <w:rFonts w:ascii="Tahoma" w:hAnsi="Tahoma" w:cs="Tahoma"/>
          <w:spacing w:val="2"/>
        </w:rPr>
        <w:t xml:space="preserve"> </w:t>
      </w:r>
      <w:r w:rsidRPr="00AF0B5B">
        <w:rPr>
          <w:rFonts w:ascii="Tahoma" w:hAnsi="Tahoma" w:cs="Tahoma"/>
          <w:spacing w:val="-1"/>
        </w:rPr>
        <w:t>purpose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of meeting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</w:rPr>
        <w:t>the</w:t>
      </w:r>
      <w:r w:rsidRPr="00AF0B5B">
        <w:rPr>
          <w:rFonts w:ascii="Tahoma" w:hAnsi="Tahoma" w:cs="Tahoma"/>
          <w:spacing w:val="75"/>
        </w:rPr>
        <w:t xml:space="preserve"> </w:t>
      </w:r>
      <w:r w:rsidRPr="00AF0B5B">
        <w:rPr>
          <w:rFonts w:ascii="Tahoma" w:hAnsi="Tahoma" w:cs="Tahoma"/>
          <w:spacing w:val="-1"/>
        </w:rPr>
        <w:t>requirements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of this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section.</w:t>
      </w:r>
    </w:p>
    <w:p w:rsidR="00AF0B5B" w:rsidRPr="00AF0B5B" w:rsidRDefault="00AF0B5B" w:rsidP="00AF0B5B">
      <w:pPr>
        <w:kinsoku w:val="0"/>
        <w:overflowPunct w:val="0"/>
        <w:spacing w:before="1"/>
        <w:rPr>
          <w:rFonts w:ascii="Tahoma" w:hAnsi="Tahoma" w:cs="Tahoma"/>
        </w:rPr>
      </w:pPr>
    </w:p>
    <w:p w:rsidR="00AF0B5B" w:rsidRPr="00AF0B5B" w:rsidRDefault="00AF0B5B" w:rsidP="00AF0B5B">
      <w:pPr>
        <w:numPr>
          <w:ilvl w:val="1"/>
          <w:numId w:val="44"/>
        </w:numPr>
        <w:tabs>
          <w:tab w:val="left" w:pos="1341"/>
        </w:tabs>
        <w:kinsoku w:val="0"/>
        <w:overflowPunct w:val="0"/>
        <w:ind w:left="1232" w:right="948" w:hanging="360"/>
        <w:jc w:val="both"/>
        <w:rPr>
          <w:rFonts w:ascii="Tahoma" w:hAnsi="Tahoma" w:cs="Tahoma"/>
          <w:spacing w:val="-1"/>
        </w:rPr>
      </w:pP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  <w:spacing w:val="6"/>
        </w:rPr>
        <w:t xml:space="preserve"> </w:t>
      </w:r>
      <w:r w:rsidRPr="00AF0B5B">
        <w:rPr>
          <w:rFonts w:ascii="Tahoma" w:hAnsi="Tahoma" w:cs="Tahoma"/>
          <w:spacing w:val="-1"/>
        </w:rPr>
        <w:t>Contractor</w:t>
      </w:r>
      <w:r w:rsidRPr="00AF0B5B">
        <w:rPr>
          <w:rFonts w:ascii="Tahoma" w:hAnsi="Tahoma" w:cs="Tahoma"/>
          <w:spacing w:val="10"/>
        </w:rPr>
        <w:t xml:space="preserve"> </w:t>
      </w:r>
      <w:r w:rsidRPr="00AF0B5B">
        <w:rPr>
          <w:rFonts w:ascii="Tahoma" w:hAnsi="Tahoma" w:cs="Tahoma"/>
          <w:spacing w:val="-1"/>
        </w:rPr>
        <w:t>will</w:t>
      </w:r>
      <w:r w:rsidRPr="00AF0B5B">
        <w:rPr>
          <w:rFonts w:ascii="Tahoma" w:hAnsi="Tahoma" w:cs="Tahoma"/>
          <w:spacing w:val="6"/>
        </w:rPr>
        <w:t xml:space="preserve"> </w:t>
      </w:r>
      <w:r w:rsidRPr="00AF0B5B">
        <w:rPr>
          <w:rFonts w:ascii="Tahoma" w:hAnsi="Tahoma" w:cs="Tahoma"/>
          <w:spacing w:val="-1"/>
        </w:rPr>
        <w:t>include</w:t>
      </w:r>
      <w:r w:rsidRPr="00AF0B5B">
        <w:rPr>
          <w:rFonts w:ascii="Tahoma" w:hAnsi="Tahoma" w:cs="Tahoma"/>
          <w:spacing w:val="6"/>
        </w:rPr>
        <w:t xml:space="preserve"> </w:t>
      </w:r>
      <w:r w:rsidRPr="00AF0B5B">
        <w:rPr>
          <w:rFonts w:ascii="Tahoma" w:hAnsi="Tahoma" w:cs="Tahoma"/>
          <w:spacing w:val="-2"/>
        </w:rPr>
        <w:t>the</w:t>
      </w:r>
      <w:r w:rsidRPr="00AF0B5B">
        <w:rPr>
          <w:rFonts w:ascii="Tahoma" w:hAnsi="Tahoma" w:cs="Tahoma"/>
          <w:spacing w:val="6"/>
        </w:rPr>
        <w:t xml:space="preserve"> </w:t>
      </w:r>
      <w:r w:rsidRPr="00AF0B5B">
        <w:rPr>
          <w:rFonts w:ascii="Tahoma" w:hAnsi="Tahoma" w:cs="Tahoma"/>
          <w:spacing w:val="-1"/>
        </w:rPr>
        <w:t>provisions</w:t>
      </w:r>
      <w:r w:rsidRPr="00AF0B5B">
        <w:rPr>
          <w:rFonts w:ascii="Tahoma" w:hAnsi="Tahoma" w:cs="Tahoma"/>
          <w:spacing w:val="6"/>
        </w:rPr>
        <w:t xml:space="preserve"> </w:t>
      </w:r>
      <w:r w:rsidRPr="00AF0B5B">
        <w:rPr>
          <w:rFonts w:ascii="Tahoma" w:hAnsi="Tahoma" w:cs="Tahoma"/>
          <w:spacing w:val="-1"/>
        </w:rPr>
        <w:t>of</w:t>
      </w:r>
      <w:r w:rsidRPr="00AF0B5B">
        <w:rPr>
          <w:rFonts w:ascii="Tahoma" w:hAnsi="Tahoma" w:cs="Tahoma"/>
          <w:spacing w:val="6"/>
        </w:rPr>
        <w:t xml:space="preserve"> </w:t>
      </w:r>
      <w:r w:rsidRPr="00AF0B5B">
        <w:rPr>
          <w:rFonts w:ascii="Tahoma" w:hAnsi="Tahoma" w:cs="Tahoma"/>
          <w:spacing w:val="-1"/>
        </w:rPr>
        <w:t>(a)</w:t>
      </w:r>
      <w:r w:rsidRPr="00AF0B5B">
        <w:rPr>
          <w:rFonts w:ascii="Tahoma" w:hAnsi="Tahoma" w:cs="Tahoma"/>
          <w:spacing w:val="5"/>
        </w:rPr>
        <w:t xml:space="preserve"> </w:t>
      </w:r>
      <w:r w:rsidRPr="00AF0B5B">
        <w:rPr>
          <w:rFonts w:ascii="Tahoma" w:hAnsi="Tahoma" w:cs="Tahoma"/>
          <w:spacing w:val="-1"/>
        </w:rPr>
        <w:t>above</w:t>
      </w:r>
      <w:r w:rsidRPr="00AF0B5B">
        <w:rPr>
          <w:rFonts w:ascii="Tahoma" w:hAnsi="Tahoma" w:cs="Tahoma"/>
          <w:spacing w:val="6"/>
        </w:rPr>
        <w:t xml:space="preserve"> </w:t>
      </w:r>
      <w:r w:rsidRPr="00AF0B5B">
        <w:rPr>
          <w:rFonts w:ascii="Tahoma" w:hAnsi="Tahoma" w:cs="Tahoma"/>
          <w:spacing w:val="-2"/>
        </w:rPr>
        <w:t>in</w:t>
      </w:r>
      <w:r w:rsidRPr="00AF0B5B">
        <w:rPr>
          <w:rFonts w:ascii="Tahoma" w:hAnsi="Tahoma" w:cs="Tahoma"/>
          <w:spacing w:val="6"/>
        </w:rPr>
        <w:t xml:space="preserve"> </w:t>
      </w:r>
      <w:r w:rsidRPr="00AF0B5B">
        <w:rPr>
          <w:rFonts w:ascii="Tahoma" w:hAnsi="Tahoma" w:cs="Tahoma"/>
          <w:spacing w:val="-2"/>
        </w:rPr>
        <w:t>every</w:t>
      </w:r>
      <w:r w:rsidRPr="00AF0B5B">
        <w:rPr>
          <w:rFonts w:ascii="Tahoma" w:hAnsi="Tahoma" w:cs="Tahoma"/>
          <w:spacing w:val="48"/>
        </w:rPr>
        <w:t xml:space="preserve"> </w:t>
      </w:r>
      <w:r w:rsidRPr="00AF0B5B">
        <w:rPr>
          <w:rFonts w:ascii="Tahoma" w:hAnsi="Tahoma" w:cs="Tahoma"/>
          <w:spacing w:val="-1"/>
        </w:rPr>
        <w:t>subcontract</w:t>
      </w:r>
      <w:r w:rsidRPr="00AF0B5B">
        <w:rPr>
          <w:rFonts w:ascii="Tahoma" w:hAnsi="Tahoma" w:cs="Tahoma"/>
          <w:spacing w:val="3"/>
        </w:rPr>
        <w:t xml:space="preserve"> </w:t>
      </w:r>
      <w:r w:rsidRPr="00AF0B5B">
        <w:rPr>
          <w:rFonts w:ascii="Tahoma" w:hAnsi="Tahoma" w:cs="Tahoma"/>
          <w:spacing w:val="-1"/>
        </w:rPr>
        <w:t>or</w:t>
      </w:r>
      <w:r w:rsidRPr="00AF0B5B">
        <w:rPr>
          <w:rFonts w:ascii="Tahoma" w:hAnsi="Tahoma" w:cs="Tahoma"/>
          <w:spacing w:val="6"/>
        </w:rPr>
        <w:t xml:space="preserve"> </w:t>
      </w:r>
      <w:r w:rsidRPr="00AF0B5B">
        <w:rPr>
          <w:rFonts w:ascii="Tahoma" w:hAnsi="Tahoma" w:cs="Tahoma"/>
          <w:spacing w:val="-1"/>
        </w:rPr>
        <w:t>purchase</w:t>
      </w:r>
      <w:r w:rsidRPr="00AF0B5B">
        <w:rPr>
          <w:rFonts w:ascii="Tahoma" w:hAnsi="Tahoma" w:cs="Tahoma"/>
          <w:spacing w:val="7"/>
        </w:rPr>
        <w:t xml:space="preserve"> </w:t>
      </w:r>
      <w:r w:rsidRPr="00AF0B5B">
        <w:rPr>
          <w:rFonts w:ascii="Tahoma" w:hAnsi="Tahoma" w:cs="Tahoma"/>
          <w:spacing w:val="-1"/>
        </w:rPr>
        <w:t>order</w:t>
      </w:r>
      <w:r w:rsidRPr="00AF0B5B">
        <w:rPr>
          <w:rFonts w:ascii="Tahoma" w:hAnsi="Tahoma" w:cs="Tahoma"/>
          <w:spacing w:val="6"/>
        </w:rPr>
        <w:t xml:space="preserve"> </w:t>
      </w:r>
      <w:r w:rsidRPr="00AF0B5B">
        <w:rPr>
          <w:rFonts w:ascii="Tahoma" w:hAnsi="Tahoma" w:cs="Tahoma"/>
          <w:spacing w:val="-1"/>
        </w:rPr>
        <w:t>over</w:t>
      </w:r>
      <w:r w:rsidRPr="00AF0B5B">
        <w:rPr>
          <w:rFonts w:ascii="Tahoma" w:hAnsi="Tahoma" w:cs="Tahoma"/>
          <w:spacing w:val="6"/>
        </w:rPr>
        <w:t xml:space="preserve"> </w:t>
      </w:r>
      <w:r w:rsidRPr="00AF0B5B">
        <w:rPr>
          <w:rFonts w:ascii="Tahoma" w:hAnsi="Tahoma" w:cs="Tahoma"/>
          <w:spacing w:val="-1"/>
        </w:rPr>
        <w:t>$10,000,</w:t>
      </w:r>
      <w:r w:rsidRPr="00AF0B5B">
        <w:rPr>
          <w:rFonts w:ascii="Tahoma" w:hAnsi="Tahoma" w:cs="Tahoma"/>
          <w:spacing w:val="3"/>
        </w:rPr>
        <w:t xml:space="preserve"> </w:t>
      </w:r>
      <w:r w:rsidRPr="00AF0B5B">
        <w:rPr>
          <w:rFonts w:ascii="Tahoma" w:hAnsi="Tahoma" w:cs="Tahoma"/>
        </w:rPr>
        <w:t>so</w:t>
      </w:r>
      <w:r w:rsidRPr="00AF0B5B">
        <w:rPr>
          <w:rFonts w:ascii="Tahoma" w:hAnsi="Tahoma" w:cs="Tahoma"/>
          <w:spacing w:val="5"/>
        </w:rPr>
        <w:t xml:space="preserve"> </w:t>
      </w:r>
      <w:r w:rsidRPr="00AF0B5B">
        <w:rPr>
          <w:rFonts w:ascii="Tahoma" w:hAnsi="Tahoma" w:cs="Tahoma"/>
          <w:spacing w:val="-1"/>
        </w:rPr>
        <w:t>that</w:t>
      </w:r>
      <w:r w:rsidRPr="00AF0B5B">
        <w:rPr>
          <w:rFonts w:ascii="Tahoma" w:hAnsi="Tahoma" w:cs="Tahoma"/>
          <w:spacing w:val="5"/>
        </w:rPr>
        <w:t xml:space="preserve"> </w:t>
      </w:r>
      <w:r w:rsidRPr="00AF0B5B">
        <w:rPr>
          <w:rFonts w:ascii="Tahoma" w:hAnsi="Tahoma" w:cs="Tahoma"/>
          <w:spacing w:val="-1"/>
        </w:rPr>
        <w:t>the</w:t>
      </w:r>
      <w:r w:rsidRPr="00AF0B5B">
        <w:rPr>
          <w:rFonts w:ascii="Tahoma" w:hAnsi="Tahoma" w:cs="Tahoma"/>
          <w:spacing w:val="7"/>
        </w:rPr>
        <w:t xml:space="preserve"> </w:t>
      </w:r>
      <w:r w:rsidRPr="00AF0B5B">
        <w:rPr>
          <w:rFonts w:ascii="Tahoma" w:hAnsi="Tahoma" w:cs="Tahoma"/>
          <w:spacing w:val="-1"/>
        </w:rPr>
        <w:t>provisions</w:t>
      </w:r>
      <w:r w:rsidRPr="00AF0B5B">
        <w:rPr>
          <w:rFonts w:ascii="Tahoma" w:hAnsi="Tahoma" w:cs="Tahoma"/>
          <w:spacing w:val="7"/>
        </w:rPr>
        <w:t xml:space="preserve"> </w:t>
      </w:r>
      <w:r w:rsidRPr="00AF0B5B">
        <w:rPr>
          <w:rFonts w:ascii="Tahoma" w:hAnsi="Tahoma" w:cs="Tahoma"/>
          <w:spacing w:val="-1"/>
        </w:rPr>
        <w:t>will</w:t>
      </w:r>
      <w:r w:rsidRPr="00AF0B5B">
        <w:rPr>
          <w:rFonts w:ascii="Tahoma" w:hAnsi="Tahoma" w:cs="Tahoma"/>
          <w:spacing w:val="81"/>
        </w:rPr>
        <w:t xml:space="preserve"> </w:t>
      </w:r>
      <w:r w:rsidRPr="00AF0B5B">
        <w:rPr>
          <w:rFonts w:ascii="Tahoma" w:hAnsi="Tahoma" w:cs="Tahoma"/>
          <w:spacing w:val="-1"/>
        </w:rPr>
        <w:t>be</w:t>
      </w:r>
      <w:r w:rsidRPr="00AF0B5B">
        <w:rPr>
          <w:rFonts w:ascii="Tahoma" w:hAnsi="Tahoma" w:cs="Tahoma"/>
        </w:rPr>
        <w:t xml:space="preserve"> </w:t>
      </w:r>
      <w:r w:rsidRPr="00AF0B5B">
        <w:rPr>
          <w:rFonts w:ascii="Tahoma" w:hAnsi="Tahoma" w:cs="Tahoma"/>
          <w:spacing w:val="-1"/>
        </w:rPr>
        <w:t>binding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upon each subcontractor or</w:t>
      </w:r>
      <w:r w:rsidRPr="00AF0B5B">
        <w:rPr>
          <w:rFonts w:ascii="Tahoma" w:hAnsi="Tahoma" w:cs="Tahoma"/>
          <w:spacing w:val="1"/>
        </w:rPr>
        <w:t xml:space="preserve"> </w:t>
      </w:r>
      <w:r w:rsidRPr="00AF0B5B">
        <w:rPr>
          <w:rFonts w:ascii="Tahoma" w:hAnsi="Tahoma" w:cs="Tahoma"/>
          <w:spacing w:val="-1"/>
        </w:rPr>
        <w:t>vendor.</w:t>
      </w:r>
    </w:p>
    <w:p w:rsidR="00AF0B5B" w:rsidRPr="00AF0B5B" w:rsidRDefault="00AF0B5B" w:rsidP="00AF0B5B">
      <w:pPr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spacing w:before="12"/>
        <w:rPr>
          <w:rFonts w:ascii="Tahoma" w:hAnsi="Tahoma" w:cs="Tahoma"/>
          <w:sz w:val="17"/>
          <w:szCs w:val="17"/>
        </w:rPr>
      </w:pPr>
    </w:p>
    <w:p w:rsidR="00AF0B5B" w:rsidRPr="00AF0B5B" w:rsidRDefault="00AF0B5B" w:rsidP="00AF0B5B">
      <w:pPr>
        <w:kinsoku w:val="0"/>
        <w:overflowPunct w:val="0"/>
        <w:spacing w:line="20" w:lineRule="atLeast"/>
        <w:ind w:left="104"/>
        <w:rPr>
          <w:rFonts w:ascii="Tahoma" w:hAnsi="Tahoma" w:cs="Tahoma"/>
          <w:sz w:val="2"/>
          <w:szCs w:val="2"/>
        </w:rPr>
      </w:pPr>
      <w:r w:rsidRPr="00AF0B5B">
        <w:rPr>
          <w:rFonts w:ascii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03545" cy="12700"/>
                <wp:effectExtent l="2540" t="5080" r="8890" b="127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2700"/>
                          <a:chOff x="0" y="0"/>
                          <a:chExt cx="8667" cy="20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652" cy="20"/>
                          </a:xfrm>
                          <a:custGeom>
                            <a:avLst/>
                            <a:gdLst>
                              <a:gd name="T0" fmla="*/ 0 w 8652"/>
                              <a:gd name="T1" fmla="*/ 0 h 20"/>
                              <a:gd name="T2" fmla="*/ 8652 w 8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2" h="20">
                                <a:moveTo>
                                  <a:pt x="0" y="0"/>
                                </a:moveTo>
                                <a:lnTo>
                                  <a:pt x="86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6919B" id="Group 19" o:spid="_x0000_s1026" style="width:433.35pt;height:1pt;mso-position-horizontal-relative:char;mso-position-vertical-relative:line" coordsize="8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">
                <v:shape id="Freeform 7" o:spid="_x0000_s1027" style="position:absolute;left:7;top:7;width:8652;height:20;visibility:visible;mso-wrap-style:square;v-text-anchor:top" coordsize="8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c3bsA&#10;AADbAAAADwAAAGRycy9kb3ducmV2LnhtbERPuwrCMBTdBf8hXMHNpjqorUZRUXBx8LVfmmtbbG5K&#10;E7X69WYQHA/nPV+2phJPalxpWcEwikEQZ1aXnCu4nHeDKQjnkTVWlknBmxwsF93OHFNtX3yk58nn&#10;IoSwS1FB4X2dSumyggy6yNbEgbvZxqAPsMmlbvAVwk0lR3E8lgZLDg0F1rQpKLufHkYBus+dKcvX&#10;yXVjE9smh8d2opXq99rVDISn1v/FP/deKxiF9eFL+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lyHN27AAAA2wAAAA8AAAAAAAAAAAAAAAAAmAIAAGRycy9kb3ducmV2Lnht&#10;bFBLBQYAAAAABAAEAPUAAACAAwAAAAA=&#10;" path="m,l8652,e" filled="f" strokeweight=".72pt">
                  <v:path arrowok="t" o:connecttype="custom" o:connectlocs="0,0;8652,0" o:connectangles="0,0"/>
                </v:shape>
                <w10:anchorlock/>
              </v:group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spacing w:before="1"/>
        <w:ind w:left="400" w:firstLine="112"/>
        <w:rPr>
          <w:rFonts w:ascii="Tahoma" w:hAnsi="Tahoma" w:cs="Tahoma"/>
          <w:spacing w:val="-1"/>
        </w:rPr>
      </w:pPr>
      <w:r w:rsidRPr="00AF0B5B">
        <w:rPr>
          <w:rFonts w:ascii="Tahoma" w:hAnsi="Tahoma" w:cs="Tahoma"/>
          <w:spacing w:val="-1"/>
        </w:rPr>
        <w:t>Organization</w:t>
      </w:r>
    </w:p>
    <w:p w:rsidR="00AF0B5B" w:rsidRPr="00AF0B5B" w:rsidRDefault="00AF0B5B" w:rsidP="00AF0B5B">
      <w:pPr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spacing w:before="8"/>
        <w:rPr>
          <w:rFonts w:ascii="Tahoma" w:hAnsi="Tahoma" w:cs="Tahoma"/>
          <w:sz w:val="17"/>
          <w:szCs w:val="17"/>
        </w:rPr>
      </w:pPr>
    </w:p>
    <w:p w:rsidR="00AF0B5B" w:rsidRPr="00AF0B5B" w:rsidRDefault="00AF0B5B" w:rsidP="00AF0B5B">
      <w:pPr>
        <w:tabs>
          <w:tab w:val="left" w:pos="5195"/>
        </w:tabs>
        <w:kinsoku w:val="0"/>
        <w:overflowPunct w:val="0"/>
        <w:spacing w:line="20" w:lineRule="atLeast"/>
        <w:ind w:left="104"/>
        <w:rPr>
          <w:rFonts w:ascii="Tahoma" w:hAnsi="Tahoma" w:cs="Tahoma"/>
          <w:sz w:val="2"/>
          <w:szCs w:val="2"/>
        </w:rPr>
      </w:pPr>
      <w:r w:rsidRPr="00AF0B5B">
        <w:rPr>
          <w:rFonts w:ascii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07360" cy="12700"/>
                <wp:effectExtent l="2540" t="635" r="0" b="57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12700"/>
                          <a:chOff x="0" y="0"/>
                          <a:chExt cx="4736" cy="2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721" cy="20"/>
                          </a:xfrm>
                          <a:custGeom>
                            <a:avLst/>
                            <a:gdLst>
                              <a:gd name="T0" fmla="*/ 0 w 4721"/>
                              <a:gd name="T1" fmla="*/ 0 h 20"/>
                              <a:gd name="T2" fmla="*/ 4720 w 47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21" h="20">
                                <a:moveTo>
                                  <a:pt x="0" y="0"/>
                                </a:moveTo>
                                <a:lnTo>
                                  <a:pt x="47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A023C" id="Group 17" o:spid="_x0000_s1026" style="width:236.8pt;height:1pt;mso-position-horizontal-relative:char;mso-position-vertical-relative:line" coordsize="47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">
                <v:shape id="Freeform 5" o:spid="_x0000_s1027" style="position:absolute;left:7;top:7;width:4721;height:20;visibility:visible;mso-wrap-style:square;v-text-anchor:top" coordsize="47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fiMUA&#10;AADbAAAADwAAAGRycy9kb3ducmV2LnhtbESPQWvCQBCF74X+h2UKvdVNhEqJrlLaCkILVqP3ITtN&#10;QrOzYXc1aX+9cxC8zfDevPfNYjW6Tp0pxNazgXySgSKuvG25NnAo108voGJCtth5JgN/FGG1vL9b&#10;YGH9wDs671OtJIRjgQaalPpC61g15DBOfE8s2o8PDpOsodY24CDhrtPTLJtphy1LQ4M9vTVU/e5P&#10;zkDZzU7l1/b94//7c03D8/GY70JuzOPD+DoHlWhMN/P1emMFX2DlFxl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V+IxQAAANsAAAAPAAAAAAAAAAAAAAAAAJgCAABkcnMv&#10;ZG93bnJldi54bWxQSwUGAAAAAAQABAD1AAAAigMAAAAA&#10;" path="m,l4720,e" filled="f" strokeweight=".72pt">
                  <v:path arrowok="t" o:connecttype="custom" o:connectlocs="0,0;4720,0" o:connectangles="0,0"/>
                </v:shape>
                <w10:anchorlock/>
              </v:group>
            </w:pict>
          </mc:Fallback>
        </mc:AlternateContent>
      </w:r>
      <w:r w:rsidRPr="00AF0B5B">
        <w:rPr>
          <w:rFonts w:ascii="Tahoma" w:hAnsi="Tahoma" w:cs="Tahoma"/>
          <w:sz w:val="2"/>
          <w:szCs w:val="2"/>
        </w:rPr>
        <w:t xml:space="preserve"> </w:t>
      </w:r>
      <w:r w:rsidRPr="00AF0B5B">
        <w:rPr>
          <w:rFonts w:ascii="Tahoma" w:hAnsi="Tahoma" w:cs="Tahoma"/>
          <w:sz w:val="2"/>
          <w:szCs w:val="2"/>
        </w:rPr>
        <w:tab/>
      </w:r>
      <w:r w:rsidRPr="00AF0B5B">
        <w:rPr>
          <w:rFonts w:ascii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60600" cy="12700"/>
                <wp:effectExtent l="6350" t="635" r="0" b="571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12700"/>
                          <a:chOff x="0" y="0"/>
                          <a:chExt cx="3560" cy="2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545" cy="20"/>
                          </a:xfrm>
                          <a:custGeom>
                            <a:avLst/>
                            <a:gdLst>
                              <a:gd name="T0" fmla="*/ 0 w 3545"/>
                              <a:gd name="T1" fmla="*/ 0 h 20"/>
                              <a:gd name="T2" fmla="*/ 3544 w 3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5" h="20">
                                <a:moveTo>
                                  <a:pt x="0" y="0"/>
                                </a:moveTo>
                                <a:lnTo>
                                  <a:pt x="35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40BFF" id="Group 15" o:spid="_x0000_s1026" style="width:178pt;height:1pt;mso-position-horizontal-relative:char;mso-position-vertical-relative:line" coordsize="3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">
                <v:shape id="Freeform 3" o:spid="_x0000_s1027" style="position:absolute;left:7;top:7;width:3545;height:20;visibility:visible;mso-wrap-style:square;v-text-anchor:top" coordsize="3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nHbsA&#10;AADbAAAADwAAAGRycy9kb3ducmV2LnhtbERPSwrCMBDdC94hjOBOU0WKVKOIIAiu/CAuh2Zsq82k&#10;JFHr7Y0guJvH+8582ZpaPMn5yrKC0TABQZxbXXGh4HTcDKYgfEDWWFsmBW/ysFx0O3PMtH3xnp6H&#10;UIgYwj5DBWUITSalz0sy6Ie2IY7c1TqDIUJXSO3wFcNNLcdJkkqDFceGEhtal5TfDw+jAE0zSU82&#10;fVfJDR1e7vJ82Uml+r12NQMRqA1/8c+91XF+Ct9f4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rYpx27AAAA2wAAAA8AAAAAAAAAAAAAAAAAmAIAAGRycy9kb3ducmV2Lnht&#10;bFBLBQYAAAAABAAEAPUAAACAAwAAAAA=&#10;" path="m,l3544,e" filled="f" strokeweight=".72pt">
                  <v:path arrowok="t" o:connecttype="custom" o:connectlocs="0,0;3544,0" o:connectangles="0,0"/>
                </v:shape>
                <w10:anchorlock/>
              </v:group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ind w:left="400"/>
        <w:rPr>
          <w:rFonts w:ascii="Tahoma" w:hAnsi="Tahoma" w:cs="Tahoma"/>
          <w:spacing w:val="-1"/>
        </w:rPr>
      </w:pPr>
      <w:r w:rsidRPr="00AF0B5B">
        <w:rPr>
          <w:rFonts w:ascii="Tahoma" w:hAnsi="Tahoma" w:cs="Tahoma"/>
          <w:spacing w:val="-1"/>
        </w:rPr>
        <w:t>Authorized</w:t>
      </w:r>
      <w:r w:rsidRPr="00AF0B5B">
        <w:rPr>
          <w:rFonts w:ascii="Tahoma" w:hAnsi="Tahoma" w:cs="Tahoma"/>
          <w:spacing w:val="-2"/>
        </w:rPr>
        <w:t xml:space="preserve"> </w:t>
      </w:r>
      <w:r w:rsidRPr="00AF0B5B">
        <w:rPr>
          <w:rFonts w:ascii="Tahoma" w:hAnsi="Tahoma" w:cs="Tahoma"/>
          <w:spacing w:val="-1"/>
        </w:rPr>
        <w:t>Signature</w:t>
      </w:r>
    </w:p>
    <w:p w:rsidR="00AF0B5B" w:rsidRPr="00AF0B5B" w:rsidRDefault="00AF0B5B" w:rsidP="00AF0B5B">
      <w:pPr>
        <w:kinsoku w:val="0"/>
        <w:overflowPunct w:val="0"/>
        <w:ind w:left="400"/>
        <w:rPr>
          <w:rFonts w:ascii="Tahoma" w:hAnsi="Tahoma" w:cs="Tahoma"/>
          <w:spacing w:val="-1"/>
        </w:rPr>
        <w:sectPr w:rsidR="00AF0B5B" w:rsidRPr="00AF0B5B">
          <w:pgSz w:w="12240" w:h="15840"/>
          <w:pgMar w:top="1460" w:right="1440" w:bottom="700" w:left="1040" w:header="0" w:footer="507" w:gutter="0"/>
          <w:cols w:space="720" w:equalWidth="0">
            <w:col w:w="9760"/>
          </w:cols>
          <w:noEndnote/>
        </w:sectPr>
      </w:pPr>
    </w:p>
    <w:p w:rsidR="00AF0B5B" w:rsidRPr="00AF0B5B" w:rsidRDefault="00AF0B5B" w:rsidP="00AF0B5B">
      <w:pPr>
        <w:kinsoku w:val="0"/>
        <w:overflowPunct w:val="0"/>
        <w:spacing w:before="47"/>
        <w:ind w:left="232"/>
        <w:outlineLvl w:val="1"/>
        <w:rPr>
          <w:rFonts w:ascii="Arial" w:hAnsi="Arial" w:cs="Arial"/>
        </w:rPr>
      </w:pPr>
      <w:bookmarkStart w:id="7" w:name="Certification_and_Representation"/>
      <w:bookmarkEnd w:id="7"/>
      <w:r w:rsidRPr="00AF0B5B">
        <w:rPr>
          <w:rFonts w:ascii="Arial" w:hAnsi="Arial" w:cs="Arial"/>
          <w:b/>
          <w:bCs/>
          <w:spacing w:val="-1"/>
        </w:rPr>
        <w:lastRenderedPageBreak/>
        <w:t>Certification</w:t>
      </w:r>
      <w:r w:rsidRPr="00AF0B5B">
        <w:rPr>
          <w:rFonts w:ascii="Arial" w:hAnsi="Arial" w:cs="Arial"/>
          <w:b/>
          <w:bCs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and</w:t>
      </w:r>
      <w:r w:rsidRPr="00AF0B5B">
        <w:rPr>
          <w:rFonts w:ascii="Arial" w:hAnsi="Arial" w:cs="Arial"/>
          <w:b/>
          <w:bCs/>
        </w:rPr>
        <w:t xml:space="preserve"> </w:t>
      </w:r>
      <w:r w:rsidRPr="00AF0B5B">
        <w:rPr>
          <w:rFonts w:ascii="Arial" w:hAnsi="Arial" w:cs="Arial"/>
          <w:b/>
          <w:bCs/>
          <w:spacing w:val="-1"/>
        </w:rPr>
        <w:t>Representation</w:t>
      </w: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b/>
          <w:bCs/>
        </w:rPr>
      </w:pP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b/>
          <w:bCs/>
        </w:rPr>
      </w:pPr>
    </w:p>
    <w:p w:rsidR="00AF0B5B" w:rsidRPr="00AF0B5B" w:rsidRDefault="00AF0B5B" w:rsidP="00AF0B5B">
      <w:pPr>
        <w:tabs>
          <w:tab w:val="left" w:pos="5020"/>
          <w:tab w:val="left" w:pos="8399"/>
        </w:tabs>
        <w:kinsoku w:val="0"/>
        <w:overflowPunct w:val="0"/>
        <w:ind w:left="952"/>
        <w:rPr>
          <w:rFonts w:ascii="Arial" w:hAnsi="Arial" w:cs="Arial"/>
          <w:spacing w:val="-1"/>
        </w:rPr>
      </w:pPr>
      <w:r w:rsidRPr="00AF0B5B">
        <w:rPr>
          <w:rFonts w:ascii="Arial" w:hAnsi="Arial" w:cs="Arial"/>
        </w:rPr>
        <w:t>I,</w:t>
      </w:r>
      <w:r w:rsidRPr="00AF0B5B">
        <w:rPr>
          <w:rFonts w:ascii="Arial" w:hAnsi="Arial" w:cs="Arial"/>
          <w:u w:val="single"/>
        </w:rPr>
        <w:tab/>
      </w:r>
      <w:r w:rsidRPr="00AF0B5B">
        <w:rPr>
          <w:rFonts w:ascii="Arial" w:hAnsi="Arial" w:cs="Arial"/>
          <w:spacing w:val="-1"/>
        </w:rPr>
        <w:t xml:space="preserve">(Name) </w:t>
      </w:r>
      <w:r w:rsidRPr="00AF0B5B">
        <w:rPr>
          <w:rFonts w:ascii="Arial" w:hAnsi="Arial" w:cs="Arial"/>
        </w:rPr>
        <w:t>as</w:t>
      </w:r>
      <w:r w:rsidRPr="00AF0B5B">
        <w:rPr>
          <w:rFonts w:ascii="Arial" w:hAnsi="Arial" w:cs="Arial"/>
          <w:u w:val="single"/>
        </w:rPr>
        <w:tab/>
      </w:r>
      <w:r w:rsidRPr="00AF0B5B">
        <w:rPr>
          <w:rFonts w:ascii="Arial" w:hAnsi="Arial" w:cs="Arial"/>
          <w:spacing w:val="-1"/>
        </w:rPr>
        <w:t>(Title) of</w:t>
      </w:r>
    </w:p>
    <w:p w:rsidR="00AF0B5B" w:rsidRPr="00AF0B5B" w:rsidRDefault="00AF0B5B" w:rsidP="00AF0B5B">
      <w:pPr>
        <w:kinsoku w:val="0"/>
        <w:overflowPunct w:val="0"/>
        <w:spacing w:before="11"/>
        <w:rPr>
          <w:rFonts w:ascii="Arial" w:hAnsi="Arial" w:cs="Arial"/>
          <w:sz w:val="17"/>
          <w:szCs w:val="17"/>
        </w:rPr>
      </w:pPr>
    </w:p>
    <w:p w:rsidR="00AF0B5B" w:rsidRPr="00AF0B5B" w:rsidRDefault="00AF0B5B" w:rsidP="00AF0B5B">
      <w:pPr>
        <w:tabs>
          <w:tab w:val="left" w:pos="5080"/>
        </w:tabs>
        <w:kinsoku w:val="0"/>
        <w:overflowPunct w:val="0"/>
        <w:spacing w:before="69"/>
        <w:ind w:left="952"/>
        <w:rPr>
          <w:rFonts w:ascii="Arial" w:hAnsi="Arial" w:cs="Arial"/>
          <w:spacing w:val="-1"/>
        </w:rPr>
      </w:pPr>
      <w:r w:rsidRPr="00AF0B5B">
        <w:rPr>
          <w:rFonts w:ascii="Arial" w:hAnsi="Arial" w:cs="Arial"/>
          <w:u w:val="single"/>
        </w:rPr>
        <w:t xml:space="preserve"> </w:t>
      </w:r>
      <w:r w:rsidRPr="00AF0B5B">
        <w:rPr>
          <w:rFonts w:ascii="Arial" w:hAnsi="Arial" w:cs="Arial"/>
          <w:u w:val="single"/>
        </w:rPr>
        <w:tab/>
      </w:r>
      <w:r w:rsidRPr="00AF0B5B">
        <w:rPr>
          <w:rFonts w:ascii="Arial" w:hAnsi="Arial" w:cs="Arial"/>
          <w:spacing w:val="-1"/>
        </w:rPr>
        <w:t>(Applicant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Agency),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 xml:space="preserve">hereby </w:t>
      </w:r>
      <w:r w:rsidRPr="00AF0B5B">
        <w:rPr>
          <w:rFonts w:ascii="Arial" w:hAnsi="Arial" w:cs="Arial"/>
        </w:rPr>
        <w:t>certify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</w:rPr>
        <w:t>and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represent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the following:</w:t>
      </w:r>
    </w:p>
    <w:p w:rsidR="00AF0B5B" w:rsidRPr="00AF0B5B" w:rsidRDefault="00AF0B5B" w:rsidP="00AF0B5B">
      <w:pPr>
        <w:kinsoku w:val="0"/>
        <w:overflowPunct w:val="0"/>
        <w:spacing w:before="4"/>
        <w:rPr>
          <w:rFonts w:ascii="Arial" w:hAnsi="Arial" w:cs="Arial"/>
          <w:sz w:val="25"/>
          <w:szCs w:val="25"/>
        </w:rPr>
      </w:pPr>
    </w:p>
    <w:p w:rsidR="00AF0B5B" w:rsidRPr="00AF0B5B" w:rsidRDefault="00AF0B5B" w:rsidP="00AF0B5B">
      <w:pPr>
        <w:numPr>
          <w:ilvl w:val="0"/>
          <w:numId w:val="43"/>
        </w:numPr>
        <w:tabs>
          <w:tab w:val="left" w:pos="1172"/>
        </w:tabs>
        <w:kinsoku w:val="0"/>
        <w:overflowPunct w:val="0"/>
        <w:spacing w:line="274" w:lineRule="exact"/>
        <w:ind w:left="1171" w:right="681"/>
        <w:rPr>
          <w:rFonts w:ascii="Arial" w:hAnsi="Arial" w:cs="Arial"/>
          <w:spacing w:val="-1"/>
        </w:rPr>
      </w:pPr>
      <w:r w:rsidRPr="00AF0B5B">
        <w:rPr>
          <w:rFonts w:ascii="Arial" w:hAnsi="Arial" w:cs="Arial"/>
        </w:rPr>
        <w:t xml:space="preserve">That </w:t>
      </w:r>
      <w:r w:rsidRPr="00AF0B5B">
        <w:rPr>
          <w:rFonts w:ascii="Arial" w:hAnsi="Arial" w:cs="Arial"/>
          <w:spacing w:val="-1"/>
        </w:rPr>
        <w:t>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information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contained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this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application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and</w:t>
      </w:r>
      <w:r w:rsidRPr="00AF0B5B">
        <w:rPr>
          <w:rFonts w:ascii="Arial" w:hAnsi="Arial" w:cs="Arial"/>
          <w:spacing w:val="-1"/>
        </w:rPr>
        <w:t xml:space="preserve"> all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attachments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is</w:t>
      </w:r>
      <w:r w:rsidRPr="00AF0B5B">
        <w:rPr>
          <w:rFonts w:ascii="Arial" w:hAnsi="Arial" w:cs="Arial"/>
          <w:spacing w:val="54"/>
        </w:rPr>
        <w:t xml:space="preserve"> </w:t>
      </w:r>
      <w:r w:rsidRPr="00AF0B5B">
        <w:rPr>
          <w:rFonts w:ascii="Arial" w:hAnsi="Arial" w:cs="Arial"/>
          <w:spacing w:val="-1"/>
        </w:rPr>
        <w:t>true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and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correct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 xml:space="preserve">to </w:t>
      </w:r>
      <w:r w:rsidRPr="00AF0B5B">
        <w:rPr>
          <w:rFonts w:ascii="Arial" w:hAnsi="Arial" w:cs="Arial"/>
        </w:rPr>
        <w:t>the</w:t>
      </w:r>
      <w:r w:rsidRPr="00AF0B5B">
        <w:rPr>
          <w:rFonts w:ascii="Arial" w:hAnsi="Arial" w:cs="Arial"/>
          <w:spacing w:val="-4"/>
        </w:rPr>
        <w:t xml:space="preserve"> </w:t>
      </w:r>
      <w:r w:rsidRPr="00AF0B5B">
        <w:rPr>
          <w:rFonts w:ascii="Arial" w:hAnsi="Arial" w:cs="Arial"/>
          <w:spacing w:val="-1"/>
        </w:rPr>
        <w:t>best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of</w:t>
      </w:r>
      <w:r w:rsidRPr="00AF0B5B">
        <w:rPr>
          <w:rFonts w:ascii="Arial" w:hAnsi="Arial" w:cs="Arial"/>
        </w:rPr>
        <w:t xml:space="preserve"> my</w:t>
      </w:r>
      <w:r w:rsidRPr="00AF0B5B">
        <w:rPr>
          <w:rFonts w:ascii="Arial" w:hAnsi="Arial" w:cs="Arial"/>
          <w:spacing w:val="-5"/>
        </w:rPr>
        <w:t xml:space="preserve"> </w:t>
      </w:r>
      <w:r w:rsidRPr="00AF0B5B">
        <w:rPr>
          <w:rFonts w:ascii="Arial" w:hAnsi="Arial" w:cs="Arial"/>
          <w:spacing w:val="-1"/>
        </w:rPr>
        <w:t>knowledge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</w:rPr>
        <w:t>and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belief;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and</w:t>
      </w:r>
    </w:p>
    <w:p w:rsidR="00AF0B5B" w:rsidRPr="00AF0B5B" w:rsidRDefault="00AF0B5B" w:rsidP="00AF0B5B">
      <w:pPr>
        <w:kinsoku w:val="0"/>
        <w:overflowPunct w:val="0"/>
        <w:spacing w:before="8"/>
        <w:rPr>
          <w:rFonts w:ascii="Arial" w:hAnsi="Arial" w:cs="Arial"/>
          <w:sz w:val="19"/>
          <w:szCs w:val="19"/>
        </w:rPr>
      </w:pPr>
    </w:p>
    <w:p w:rsidR="00AF0B5B" w:rsidRPr="00AF0B5B" w:rsidRDefault="00AF0B5B" w:rsidP="00AF0B5B">
      <w:pPr>
        <w:numPr>
          <w:ilvl w:val="0"/>
          <w:numId w:val="43"/>
        </w:numPr>
        <w:tabs>
          <w:tab w:val="left" w:pos="1172"/>
          <w:tab w:val="left" w:pos="5200"/>
        </w:tabs>
        <w:kinsoku w:val="0"/>
        <w:overflowPunct w:val="0"/>
        <w:ind w:left="1171" w:right="133"/>
        <w:rPr>
          <w:rFonts w:ascii="Arial" w:hAnsi="Arial" w:cs="Arial"/>
          <w:spacing w:val="2"/>
        </w:rPr>
      </w:pPr>
      <w:r w:rsidRPr="00AF0B5B">
        <w:rPr>
          <w:rFonts w:ascii="Arial" w:hAnsi="Arial" w:cs="Arial"/>
        </w:rPr>
        <w:t>That</w:t>
      </w:r>
      <w:r w:rsidRPr="00AF0B5B">
        <w:rPr>
          <w:rFonts w:ascii="Arial" w:hAnsi="Arial" w:cs="Arial"/>
          <w:u w:val="single"/>
        </w:rPr>
        <w:tab/>
      </w:r>
      <w:r w:rsidRPr="00AF0B5B">
        <w:rPr>
          <w:rFonts w:ascii="Arial" w:hAnsi="Arial" w:cs="Arial"/>
          <w:spacing w:val="-1"/>
        </w:rPr>
        <w:t>(Applicant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2"/>
        </w:rPr>
        <w:t>Entity)</w:t>
      </w:r>
      <w:r w:rsidRPr="00AF0B5B">
        <w:rPr>
          <w:rFonts w:ascii="Arial" w:hAnsi="Arial" w:cs="Arial"/>
          <w:spacing w:val="2"/>
        </w:rPr>
        <w:t xml:space="preserve"> </w:t>
      </w:r>
      <w:r w:rsidRPr="00AF0B5B">
        <w:rPr>
          <w:rFonts w:ascii="Arial" w:hAnsi="Arial" w:cs="Arial"/>
          <w:spacing w:val="-2"/>
        </w:rPr>
        <w:t>will</w:t>
      </w:r>
      <w:r w:rsidRPr="00AF0B5B">
        <w:rPr>
          <w:rFonts w:ascii="Arial" w:hAnsi="Arial" w:cs="Arial"/>
          <w:spacing w:val="2"/>
        </w:rPr>
        <w:t xml:space="preserve"> </w:t>
      </w:r>
      <w:r w:rsidRPr="00AF0B5B">
        <w:rPr>
          <w:rFonts w:ascii="Arial" w:hAnsi="Arial" w:cs="Arial"/>
        </w:rPr>
        <w:t>permit</w:t>
      </w:r>
      <w:r w:rsidRPr="00AF0B5B">
        <w:rPr>
          <w:rFonts w:ascii="Arial" w:hAnsi="Arial" w:cs="Arial"/>
          <w:spacing w:val="34"/>
        </w:rPr>
        <w:t xml:space="preserve"> </w:t>
      </w:r>
      <w:r w:rsidRPr="00AF0B5B">
        <w:rPr>
          <w:rFonts w:ascii="Arial" w:hAnsi="Arial" w:cs="Arial"/>
          <w:spacing w:val="-1"/>
        </w:rPr>
        <w:t>representatives</w:t>
      </w:r>
      <w:r w:rsidRPr="00AF0B5B">
        <w:rPr>
          <w:rFonts w:ascii="Arial" w:hAnsi="Arial" w:cs="Arial"/>
        </w:rPr>
        <w:t xml:space="preserve"> of</w:t>
      </w:r>
      <w:r w:rsidRPr="00AF0B5B">
        <w:rPr>
          <w:rFonts w:ascii="Arial" w:hAnsi="Arial" w:cs="Arial"/>
          <w:spacing w:val="5"/>
        </w:rPr>
        <w:t xml:space="preserve"> </w:t>
      </w:r>
      <w:r w:rsidRPr="00AF0B5B">
        <w:rPr>
          <w:rFonts w:ascii="Arial" w:hAnsi="Arial" w:cs="Arial"/>
          <w:spacing w:val="-2"/>
        </w:rPr>
        <w:t>the</w:t>
      </w:r>
      <w:r w:rsidRPr="00AF0B5B">
        <w:rPr>
          <w:rFonts w:ascii="Arial" w:hAnsi="Arial" w:cs="Arial"/>
          <w:spacing w:val="-6"/>
        </w:rPr>
        <w:t xml:space="preserve"> </w:t>
      </w:r>
      <w:r w:rsidRPr="00AF0B5B">
        <w:rPr>
          <w:rFonts w:ascii="Arial" w:hAnsi="Arial" w:cs="Arial"/>
        </w:rPr>
        <w:t>Workforce</w:t>
      </w:r>
      <w:r w:rsidRPr="00AF0B5B">
        <w:rPr>
          <w:rFonts w:ascii="Arial" w:hAnsi="Arial" w:cs="Arial"/>
          <w:spacing w:val="-1"/>
        </w:rPr>
        <w:t xml:space="preserve"> Development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 xml:space="preserve">Board </w:t>
      </w:r>
      <w:r w:rsidRPr="00AF0B5B">
        <w:rPr>
          <w:rFonts w:ascii="Arial" w:hAnsi="Arial" w:cs="Arial"/>
        </w:rPr>
        <w:t>and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the</w:t>
      </w:r>
      <w:r w:rsidRPr="00AF0B5B">
        <w:rPr>
          <w:rFonts w:ascii="Arial" w:hAnsi="Arial" w:cs="Arial"/>
          <w:spacing w:val="47"/>
        </w:rPr>
        <w:t xml:space="preserve"> </w:t>
      </w:r>
      <w:r w:rsidRPr="00AF0B5B">
        <w:rPr>
          <w:rFonts w:ascii="Arial" w:hAnsi="Arial" w:cs="Arial"/>
          <w:spacing w:val="-1"/>
        </w:rPr>
        <w:t>Commonwealth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of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  <w:spacing w:val="-1"/>
        </w:rPr>
        <w:t>Virginia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access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</w:rPr>
        <w:t>to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its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facilities,</w:t>
      </w:r>
      <w:r w:rsidRPr="00AF0B5B">
        <w:rPr>
          <w:rFonts w:ascii="Arial" w:hAnsi="Arial" w:cs="Arial"/>
        </w:rPr>
        <w:t xml:space="preserve"> staff,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and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records</w:t>
      </w:r>
      <w:r w:rsidRPr="00AF0B5B">
        <w:rPr>
          <w:rFonts w:ascii="Arial" w:hAnsi="Arial" w:cs="Arial"/>
          <w:spacing w:val="-5"/>
        </w:rPr>
        <w:t xml:space="preserve"> </w:t>
      </w:r>
      <w:r w:rsidRPr="00AF0B5B">
        <w:rPr>
          <w:rFonts w:ascii="Arial" w:hAnsi="Arial" w:cs="Arial"/>
        </w:rPr>
        <w:t>for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the</w:t>
      </w:r>
      <w:r w:rsidRPr="00AF0B5B">
        <w:rPr>
          <w:rFonts w:ascii="Arial" w:hAnsi="Arial" w:cs="Arial"/>
          <w:spacing w:val="55"/>
        </w:rPr>
        <w:t xml:space="preserve"> </w:t>
      </w:r>
      <w:r w:rsidRPr="00AF0B5B">
        <w:rPr>
          <w:rFonts w:ascii="Arial" w:hAnsi="Arial" w:cs="Arial"/>
          <w:spacing w:val="-1"/>
        </w:rPr>
        <w:t>purpose</w:t>
      </w:r>
      <w:r w:rsidRPr="00AF0B5B">
        <w:rPr>
          <w:rFonts w:ascii="Arial" w:hAnsi="Arial" w:cs="Arial"/>
          <w:spacing w:val="-4"/>
        </w:rPr>
        <w:t xml:space="preserve"> </w:t>
      </w:r>
      <w:r w:rsidRPr="00AF0B5B">
        <w:rPr>
          <w:rFonts w:ascii="Arial" w:hAnsi="Arial" w:cs="Arial"/>
          <w:spacing w:val="-1"/>
        </w:rPr>
        <w:t>of</w:t>
      </w:r>
      <w:r w:rsidRPr="00AF0B5B">
        <w:rPr>
          <w:rFonts w:ascii="Arial" w:hAnsi="Arial" w:cs="Arial"/>
          <w:spacing w:val="5"/>
        </w:rPr>
        <w:t xml:space="preserve"> </w:t>
      </w:r>
      <w:r w:rsidRPr="00AF0B5B">
        <w:rPr>
          <w:rFonts w:ascii="Arial" w:hAnsi="Arial" w:cs="Arial"/>
          <w:spacing w:val="-1"/>
        </w:rPr>
        <w:t>verifying information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contained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this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application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and</w:t>
      </w:r>
      <w:r w:rsidRPr="00AF0B5B">
        <w:rPr>
          <w:rFonts w:ascii="Arial" w:hAnsi="Arial" w:cs="Arial"/>
          <w:spacing w:val="-4"/>
        </w:rPr>
        <w:t xml:space="preserve"> </w:t>
      </w:r>
      <w:r w:rsidRPr="00AF0B5B">
        <w:rPr>
          <w:rFonts w:ascii="Arial" w:hAnsi="Arial" w:cs="Arial"/>
        </w:rPr>
        <w:t>for</w:t>
      </w:r>
      <w:r w:rsidRPr="00AF0B5B">
        <w:rPr>
          <w:rFonts w:ascii="Arial" w:hAnsi="Arial" w:cs="Arial"/>
          <w:spacing w:val="69"/>
        </w:rPr>
        <w:t xml:space="preserve"> </w:t>
      </w:r>
      <w:r w:rsidRPr="00AF0B5B">
        <w:rPr>
          <w:rFonts w:ascii="Arial" w:hAnsi="Arial" w:cs="Arial"/>
          <w:spacing w:val="-1"/>
        </w:rPr>
        <w:t xml:space="preserve">collecting </w:t>
      </w:r>
      <w:r w:rsidRPr="00AF0B5B">
        <w:rPr>
          <w:rFonts w:ascii="Arial" w:hAnsi="Arial" w:cs="Arial"/>
          <w:spacing w:val="1"/>
        </w:rPr>
        <w:t>any</w:t>
      </w:r>
      <w:r w:rsidRPr="00AF0B5B">
        <w:rPr>
          <w:rFonts w:ascii="Arial" w:hAnsi="Arial" w:cs="Arial"/>
          <w:spacing w:val="-5"/>
        </w:rPr>
        <w:t xml:space="preserve"> </w:t>
      </w:r>
      <w:r w:rsidRPr="00AF0B5B">
        <w:rPr>
          <w:rFonts w:ascii="Arial" w:hAnsi="Arial" w:cs="Arial"/>
          <w:spacing w:val="-1"/>
        </w:rPr>
        <w:t>additional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information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 xml:space="preserve">related </w:t>
      </w:r>
      <w:r w:rsidRPr="00AF0B5B">
        <w:rPr>
          <w:rFonts w:ascii="Arial" w:hAnsi="Arial" w:cs="Arial"/>
          <w:spacing w:val="-3"/>
        </w:rPr>
        <w:t>to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its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qualifications</w:t>
      </w:r>
      <w:r w:rsidRPr="00AF0B5B">
        <w:rPr>
          <w:rFonts w:ascii="Arial" w:hAnsi="Arial" w:cs="Arial"/>
        </w:rPr>
        <w:t xml:space="preserve"> as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</w:rPr>
        <w:t>a</w:t>
      </w:r>
      <w:r w:rsidRPr="00AF0B5B">
        <w:rPr>
          <w:rFonts w:ascii="Arial" w:hAnsi="Arial" w:cs="Arial"/>
          <w:spacing w:val="-1"/>
        </w:rPr>
        <w:t xml:space="preserve"> provider</w:t>
      </w:r>
      <w:r w:rsidRPr="00AF0B5B">
        <w:rPr>
          <w:rFonts w:ascii="Arial" w:hAnsi="Arial" w:cs="Arial"/>
          <w:spacing w:val="87"/>
        </w:rPr>
        <w:t xml:space="preserve"> </w:t>
      </w:r>
      <w:r w:rsidRPr="00AF0B5B">
        <w:rPr>
          <w:rFonts w:ascii="Arial" w:hAnsi="Arial" w:cs="Arial"/>
          <w:spacing w:val="-1"/>
        </w:rPr>
        <w:t>of</w:t>
      </w:r>
      <w:r w:rsidRPr="00AF0B5B">
        <w:rPr>
          <w:rFonts w:ascii="Arial" w:hAnsi="Arial" w:cs="Arial"/>
          <w:spacing w:val="5"/>
        </w:rPr>
        <w:t xml:space="preserve"> </w:t>
      </w:r>
      <w:r w:rsidRPr="00AF0B5B">
        <w:rPr>
          <w:rFonts w:ascii="Arial" w:hAnsi="Arial" w:cs="Arial"/>
          <w:spacing w:val="-1"/>
        </w:rPr>
        <w:t>training services</w:t>
      </w:r>
      <w:r w:rsidRPr="00AF0B5B">
        <w:rPr>
          <w:rFonts w:ascii="Arial" w:hAnsi="Arial" w:cs="Arial"/>
        </w:rPr>
        <w:t xml:space="preserve"> under</w:t>
      </w:r>
      <w:r w:rsidRPr="00AF0B5B">
        <w:rPr>
          <w:rFonts w:ascii="Arial" w:hAnsi="Arial" w:cs="Arial"/>
          <w:spacing w:val="-1"/>
        </w:rPr>
        <w:t xml:space="preserve"> the</w:t>
      </w:r>
      <w:r w:rsidRPr="00AF0B5B">
        <w:rPr>
          <w:rFonts w:ascii="Arial" w:hAnsi="Arial" w:cs="Arial"/>
          <w:spacing w:val="-11"/>
        </w:rPr>
        <w:t xml:space="preserve"> </w:t>
      </w:r>
      <w:r w:rsidRPr="00AF0B5B">
        <w:rPr>
          <w:rFonts w:ascii="Arial" w:hAnsi="Arial" w:cs="Arial"/>
          <w:spacing w:val="2"/>
        </w:rPr>
        <w:t>WIOA.</w:t>
      </w: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</w:rPr>
      </w:pPr>
    </w:p>
    <w:p w:rsidR="00AF0B5B" w:rsidRPr="00AF0B5B" w:rsidRDefault="00AF0B5B" w:rsidP="00AF0B5B">
      <w:pPr>
        <w:numPr>
          <w:ilvl w:val="0"/>
          <w:numId w:val="43"/>
        </w:numPr>
        <w:tabs>
          <w:tab w:val="left" w:pos="1222"/>
        </w:tabs>
        <w:kinsoku w:val="0"/>
        <w:overflowPunct w:val="0"/>
        <w:ind w:left="1171" w:right="242" w:hanging="310"/>
        <w:rPr>
          <w:rFonts w:ascii="Arial" w:hAnsi="Arial" w:cs="Arial"/>
          <w:spacing w:val="-1"/>
        </w:rPr>
      </w:pPr>
      <w:r w:rsidRPr="00AF0B5B">
        <w:rPr>
          <w:rFonts w:ascii="Arial" w:hAnsi="Arial" w:cs="Arial"/>
        </w:rPr>
        <w:t xml:space="preserve">I </w:t>
      </w:r>
      <w:r w:rsidRPr="00AF0B5B">
        <w:rPr>
          <w:rFonts w:ascii="Arial" w:hAnsi="Arial" w:cs="Arial"/>
          <w:spacing w:val="-1"/>
        </w:rPr>
        <w:t>understand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that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approval</w:t>
      </w:r>
      <w:r w:rsidRPr="00AF0B5B">
        <w:rPr>
          <w:rFonts w:ascii="Arial" w:hAnsi="Arial" w:cs="Arial"/>
        </w:rPr>
        <w:t xml:space="preserve"> by</w:t>
      </w:r>
      <w:r w:rsidRPr="00AF0B5B">
        <w:rPr>
          <w:rFonts w:ascii="Arial" w:hAnsi="Arial" w:cs="Arial"/>
          <w:spacing w:val="-5"/>
        </w:rPr>
        <w:t xml:space="preserve"> </w:t>
      </w:r>
      <w:r w:rsidRPr="00AF0B5B">
        <w:rPr>
          <w:rFonts w:ascii="Arial" w:hAnsi="Arial" w:cs="Arial"/>
        </w:rPr>
        <w:t>a</w:t>
      </w:r>
      <w:r w:rsidRPr="00AF0B5B">
        <w:rPr>
          <w:rFonts w:ascii="Arial" w:hAnsi="Arial" w:cs="Arial"/>
          <w:spacing w:val="1"/>
        </w:rPr>
        <w:t xml:space="preserve"> LWDB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places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 xml:space="preserve">provider </w:t>
      </w:r>
      <w:r w:rsidRPr="00AF0B5B">
        <w:rPr>
          <w:rFonts w:ascii="Arial" w:hAnsi="Arial" w:cs="Arial"/>
        </w:rPr>
        <w:t>and</w:t>
      </w:r>
      <w:r w:rsidRPr="00AF0B5B">
        <w:rPr>
          <w:rFonts w:ascii="Arial" w:hAnsi="Arial" w:cs="Arial"/>
          <w:spacing w:val="-1"/>
        </w:rPr>
        <w:t xml:space="preserve"> program</w:t>
      </w:r>
      <w:r w:rsidRPr="00AF0B5B">
        <w:rPr>
          <w:rFonts w:ascii="Arial" w:hAnsi="Arial" w:cs="Arial"/>
          <w:spacing w:val="2"/>
        </w:rPr>
        <w:t xml:space="preserve"> </w:t>
      </w:r>
      <w:r w:rsidRPr="00AF0B5B">
        <w:rPr>
          <w:rFonts w:ascii="Arial" w:hAnsi="Arial" w:cs="Arial"/>
        </w:rPr>
        <w:t>on</w:t>
      </w:r>
      <w:r w:rsidRPr="00AF0B5B">
        <w:rPr>
          <w:rFonts w:ascii="Arial" w:hAnsi="Arial" w:cs="Arial"/>
          <w:spacing w:val="43"/>
        </w:rPr>
        <w:t xml:space="preserve"> </w:t>
      </w:r>
      <w:r w:rsidRPr="00AF0B5B">
        <w:rPr>
          <w:rFonts w:ascii="Arial" w:hAnsi="Arial" w:cs="Arial"/>
        </w:rPr>
        <w:t>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state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Eligible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Training</w:t>
      </w:r>
      <w:r w:rsidRPr="00AF0B5B">
        <w:rPr>
          <w:rFonts w:ascii="Arial" w:hAnsi="Arial" w:cs="Arial"/>
          <w:spacing w:val="-4"/>
        </w:rPr>
        <w:t xml:space="preserve"> </w:t>
      </w:r>
      <w:r w:rsidRPr="00AF0B5B">
        <w:rPr>
          <w:rFonts w:ascii="Arial" w:hAnsi="Arial" w:cs="Arial"/>
          <w:spacing w:val="-1"/>
        </w:rPr>
        <w:t>Provider List</w:t>
      </w:r>
      <w:r w:rsidRPr="00AF0B5B">
        <w:rPr>
          <w:rFonts w:ascii="Arial" w:hAnsi="Arial" w:cs="Arial"/>
        </w:rPr>
        <w:t xml:space="preserve"> but does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</w:rPr>
        <w:t xml:space="preserve">not </w:t>
      </w:r>
      <w:r w:rsidRPr="00AF0B5B">
        <w:rPr>
          <w:rFonts w:ascii="Arial" w:hAnsi="Arial" w:cs="Arial"/>
          <w:spacing w:val="-1"/>
        </w:rPr>
        <w:t>guarantee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a</w:t>
      </w:r>
      <w:r w:rsidRPr="00AF0B5B">
        <w:rPr>
          <w:rFonts w:ascii="Arial" w:hAnsi="Arial" w:cs="Arial"/>
          <w:spacing w:val="-1"/>
        </w:rPr>
        <w:t xml:space="preserve"> local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area</w:t>
      </w:r>
      <w:r w:rsidRPr="00AF0B5B">
        <w:rPr>
          <w:rFonts w:ascii="Arial" w:hAnsi="Arial" w:cs="Arial"/>
          <w:spacing w:val="53"/>
        </w:rPr>
        <w:t xml:space="preserve"> </w:t>
      </w:r>
      <w:r w:rsidRPr="00AF0B5B">
        <w:rPr>
          <w:rFonts w:ascii="Arial" w:hAnsi="Arial" w:cs="Arial"/>
          <w:spacing w:val="-2"/>
        </w:rPr>
        <w:t>will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1"/>
        </w:rPr>
        <w:t xml:space="preserve">fund </w:t>
      </w:r>
      <w:r w:rsidRPr="00AF0B5B">
        <w:rPr>
          <w:rFonts w:ascii="Arial" w:hAnsi="Arial" w:cs="Arial"/>
        </w:rPr>
        <w:t>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approved training activity</w:t>
      </w:r>
      <w:r w:rsidRPr="00AF0B5B">
        <w:rPr>
          <w:rFonts w:ascii="Arial" w:hAnsi="Arial" w:cs="Arial"/>
          <w:spacing w:val="-5"/>
        </w:rPr>
        <w:t xml:space="preserve"> </w:t>
      </w:r>
      <w:r w:rsidRPr="00AF0B5B">
        <w:rPr>
          <w:rFonts w:ascii="Arial" w:hAnsi="Arial" w:cs="Arial"/>
          <w:spacing w:val="-1"/>
        </w:rPr>
        <w:t>through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</w:rPr>
        <w:t>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issuances</w:t>
      </w:r>
      <w:r w:rsidRPr="00AF0B5B">
        <w:rPr>
          <w:rFonts w:ascii="Arial" w:hAnsi="Arial" w:cs="Arial"/>
          <w:spacing w:val="-5"/>
        </w:rPr>
        <w:t xml:space="preserve"> </w:t>
      </w:r>
      <w:r w:rsidRPr="00AF0B5B">
        <w:rPr>
          <w:rFonts w:ascii="Arial" w:hAnsi="Arial" w:cs="Arial"/>
          <w:spacing w:val="-1"/>
        </w:rPr>
        <w:t>of</w:t>
      </w:r>
      <w:r w:rsidRPr="00AF0B5B">
        <w:rPr>
          <w:rFonts w:ascii="Arial" w:hAnsi="Arial" w:cs="Arial"/>
          <w:spacing w:val="3"/>
        </w:rPr>
        <w:t xml:space="preserve"> </w:t>
      </w:r>
      <w:r w:rsidRPr="00AF0B5B">
        <w:rPr>
          <w:rFonts w:ascii="Arial" w:hAnsi="Arial" w:cs="Arial"/>
        </w:rPr>
        <w:t>an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ITA.</w:t>
      </w:r>
      <w:r w:rsidRPr="00AF0B5B">
        <w:rPr>
          <w:rFonts w:ascii="Arial" w:hAnsi="Arial" w:cs="Arial"/>
          <w:spacing w:val="57"/>
        </w:rPr>
        <w:t xml:space="preserve"> </w:t>
      </w:r>
      <w:r w:rsidRPr="00AF0B5B">
        <w:rPr>
          <w:rFonts w:ascii="Arial" w:hAnsi="Arial" w:cs="Arial"/>
        </w:rPr>
        <w:t>That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determination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is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further</w:t>
      </w:r>
      <w:r w:rsidRPr="00AF0B5B">
        <w:rPr>
          <w:rFonts w:ascii="Arial" w:hAnsi="Arial" w:cs="Arial"/>
          <w:spacing w:val="-3"/>
        </w:rPr>
        <w:t xml:space="preserve"> </w:t>
      </w:r>
      <w:r w:rsidRPr="00AF0B5B">
        <w:rPr>
          <w:rFonts w:ascii="Arial" w:hAnsi="Arial" w:cs="Arial"/>
        </w:rPr>
        <w:t>based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on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local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policy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  <w:spacing w:val="-1"/>
        </w:rPr>
        <w:t>which</w:t>
      </w:r>
      <w:r w:rsidRPr="00AF0B5B">
        <w:rPr>
          <w:rFonts w:ascii="Arial" w:hAnsi="Arial" w:cs="Arial"/>
          <w:spacing w:val="1"/>
        </w:rPr>
        <w:t xml:space="preserve"> must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include,</w:t>
      </w:r>
      <w:r w:rsidRPr="00AF0B5B">
        <w:rPr>
          <w:rFonts w:ascii="Arial" w:hAnsi="Arial" w:cs="Arial"/>
        </w:rPr>
        <w:t xml:space="preserve"> at</w:t>
      </w:r>
      <w:r w:rsidRPr="00AF0B5B">
        <w:rPr>
          <w:rFonts w:ascii="Arial" w:hAnsi="Arial" w:cs="Arial"/>
          <w:spacing w:val="53"/>
        </w:rPr>
        <w:t xml:space="preserve"> </w:t>
      </w:r>
      <w:r w:rsidRPr="00AF0B5B">
        <w:rPr>
          <w:rFonts w:ascii="Arial" w:hAnsi="Arial" w:cs="Arial"/>
        </w:rPr>
        <w:t xml:space="preserve">minimum, </w:t>
      </w:r>
      <w:r w:rsidRPr="00AF0B5B">
        <w:rPr>
          <w:rFonts w:ascii="Arial" w:hAnsi="Arial" w:cs="Arial"/>
          <w:spacing w:val="-1"/>
        </w:rPr>
        <w:t>relevance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of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 xml:space="preserve">training </w:t>
      </w:r>
      <w:r w:rsidRPr="00AF0B5B">
        <w:rPr>
          <w:rFonts w:ascii="Arial" w:hAnsi="Arial" w:cs="Arial"/>
        </w:rPr>
        <w:t>to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demand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occupations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that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are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in demand</w:t>
      </w:r>
      <w:r w:rsidRPr="00AF0B5B">
        <w:rPr>
          <w:rFonts w:ascii="Arial" w:hAnsi="Arial" w:cs="Arial"/>
          <w:spacing w:val="45"/>
        </w:rPr>
        <w:t xml:space="preserve"> </w:t>
      </w:r>
      <w:r w:rsidRPr="00AF0B5B">
        <w:rPr>
          <w:rFonts w:ascii="Arial" w:hAnsi="Arial" w:cs="Arial"/>
          <w:spacing w:val="-1"/>
        </w:rPr>
        <w:t>regionally,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availability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</w:rPr>
        <w:t>of</w:t>
      </w:r>
      <w:r w:rsidRPr="00AF0B5B">
        <w:rPr>
          <w:rFonts w:ascii="Arial" w:hAnsi="Arial" w:cs="Arial"/>
          <w:spacing w:val="5"/>
        </w:rPr>
        <w:t xml:space="preserve"> </w:t>
      </w:r>
      <w:r w:rsidRPr="00AF0B5B">
        <w:rPr>
          <w:rFonts w:ascii="Arial" w:hAnsi="Arial" w:cs="Arial"/>
          <w:spacing w:val="-1"/>
        </w:rPr>
        <w:t>local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funds,</w:t>
      </w:r>
      <w:r w:rsidRPr="00AF0B5B">
        <w:rPr>
          <w:rFonts w:ascii="Arial" w:hAnsi="Arial" w:cs="Arial"/>
          <w:spacing w:val="-2"/>
        </w:rPr>
        <w:t xml:space="preserve"> </w:t>
      </w:r>
      <w:r w:rsidRPr="00AF0B5B">
        <w:rPr>
          <w:rFonts w:ascii="Arial" w:hAnsi="Arial" w:cs="Arial"/>
        </w:rPr>
        <w:t>and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likelihood that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 xml:space="preserve">training </w:t>
      </w:r>
      <w:r w:rsidRPr="00AF0B5B">
        <w:rPr>
          <w:rFonts w:ascii="Arial" w:hAnsi="Arial" w:cs="Arial"/>
          <w:spacing w:val="-2"/>
        </w:rPr>
        <w:t>will</w:t>
      </w:r>
      <w:r w:rsidRPr="00AF0B5B">
        <w:rPr>
          <w:rFonts w:ascii="Arial" w:hAnsi="Arial" w:cs="Arial"/>
          <w:spacing w:val="2"/>
        </w:rPr>
        <w:t xml:space="preserve"> </w:t>
      </w:r>
      <w:r w:rsidRPr="00AF0B5B">
        <w:rPr>
          <w:rFonts w:ascii="Arial" w:hAnsi="Arial" w:cs="Arial"/>
          <w:spacing w:val="-1"/>
        </w:rPr>
        <w:t>support</w:t>
      </w:r>
      <w:r w:rsidRPr="00AF0B5B">
        <w:rPr>
          <w:rFonts w:ascii="Arial" w:hAnsi="Arial" w:cs="Arial"/>
          <w:spacing w:val="81"/>
        </w:rPr>
        <w:t xml:space="preserve"> </w:t>
      </w:r>
      <w:r w:rsidRPr="00AF0B5B">
        <w:rPr>
          <w:rFonts w:ascii="Arial" w:hAnsi="Arial" w:cs="Arial"/>
          <w:spacing w:val="-1"/>
        </w:rPr>
        <w:t>the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individual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in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 xml:space="preserve">meeting their career </w:t>
      </w:r>
      <w:r w:rsidRPr="00AF0B5B">
        <w:rPr>
          <w:rFonts w:ascii="Arial" w:hAnsi="Arial" w:cs="Arial"/>
        </w:rPr>
        <w:t>objectives and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employment.</w:t>
      </w:r>
      <w:r w:rsidRPr="00AF0B5B">
        <w:rPr>
          <w:rFonts w:ascii="Arial" w:hAnsi="Arial" w:cs="Arial"/>
          <w:spacing w:val="-4"/>
        </w:rPr>
        <w:t xml:space="preserve"> </w:t>
      </w:r>
      <w:r w:rsidRPr="00AF0B5B">
        <w:rPr>
          <w:rFonts w:ascii="Arial" w:hAnsi="Arial" w:cs="Arial"/>
          <w:spacing w:val="-1"/>
        </w:rPr>
        <w:t>The</w:t>
      </w:r>
      <w:r w:rsidRPr="00AF0B5B">
        <w:rPr>
          <w:rFonts w:ascii="Arial" w:hAnsi="Arial" w:cs="Arial"/>
          <w:spacing w:val="37"/>
        </w:rPr>
        <w:t xml:space="preserve"> </w:t>
      </w:r>
      <w:r w:rsidRPr="00AF0B5B">
        <w:rPr>
          <w:rFonts w:ascii="Arial" w:hAnsi="Arial" w:cs="Arial"/>
          <w:spacing w:val="-1"/>
        </w:rPr>
        <w:t>selection of</w:t>
      </w:r>
      <w:r w:rsidRPr="00AF0B5B">
        <w:rPr>
          <w:rFonts w:ascii="Arial" w:hAnsi="Arial" w:cs="Arial"/>
        </w:rPr>
        <w:t xml:space="preserve"> a</w:t>
      </w:r>
      <w:r w:rsidRPr="00AF0B5B">
        <w:rPr>
          <w:rFonts w:ascii="Arial" w:hAnsi="Arial" w:cs="Arial"/>
          <w:spacing w:val="1"/>
        </w:rPr>
        <w:t xml:space="preserve"> </w:t>
      </w:r>
      <w:r w:rsidRPr="00AF0B5B">
        <w:rPr>
          <w:rFonts w:ascii="Arial" w:hAnsi="Arial" w:cs="Arial"/>
          <w:spacing w:val="-1"/>
        </w:rPr>
        <w:t>training provider is</w:t>
      </w:r>
      <w:r w:rsidRPr="00AF0B5B">
        <w:rPr>
          <w:rFonts w:ascii="Arial" w:hAnsi="Arial" w:cs="Arial"/>
        </w:rPr>
        <w:t xml:space="preserve"> based</w:t>
      </w:r>
      <w:r w:rsidRPr="00AF0B5B">
        <w:rPr>
          <w:rFonts w:ascii="Arial" w:hAnsi="Arial" w:cs="Arial"/>
          <w:spacing w:val="-1"/>
        </w:rPr>
        <w:t xml:space="preserve"> </w:t>
      </w:r>
      <w:r w:rsidRPr="00AF0B5B">
        <w:rPr>
          <w:rFonts w:ascii="Arial" w:hAnsi="Arial" w:cs="Arial"/>
        </w:rPr>
        <w:t>on</w:t>
      </w:r>
      <w:r w:rsidRPr="00AF0B5B">
        <w:rPr>
          <w:rFonts w:ascii="Arial" w:hAnsi="Arial" w:cs="Arial"/>
          <w:spacing w:val="-1"/>
        </w:rPr>
        <w:t xml:space="preserve"> participant</w:t>
      </w:r>
      <w:r w:rsidRPr="00AF0B5B">
        <w:rPr>
          <w:rFonts w:ascii="Arial" w:hAnsi="Arial" w:cs="Arial"/>
        </w:rPr>
        <w:t xml:space="preserve"> </w:t>
      </w:r>
      <w:r w:rsidRPr="00AF0B5B">
        <w:rPr>
          <w:rFonts w:ascii="Arial" w:hAnsi="Arial" w:cs="Arial"/>
          <w:spacing w:val="-1"/>
        </w:rPr>
        <w:t>choice.</w:t>
      </w: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</w:rPr>
      </w:pPr>
    </w:p>
    <w:p w:rsidR="00AF0B5B" w:rsidRPr="00AF0B5B" w:rsidRDefault="00AF0B5B" w:rsidP="00AF0B5B">
      <w:pPr>
        <w:tabs>
          <w:tab w:val="left" w:pos="3539"/>
          <w:tab w:val="left" w:pos="7279"/>
          <w:tab w:val="left" w:pos="8999"/>
        </w:tabs>
        <w:kinsoku w:val="0"/>
        <w:overflowPunct w:val="0"/>
        <w:spacing w:before="204"/>
        <w:ind w:left="1094"/>
        <w:rPr>
          <w:rFonts w:ascii="Arial" w:hAnsi="Arial" w:cs="Arial"/>
        </w:rPr>
      </w:pPr>
      <w:r w:rsidRPr="00AF0B5B">
        <w:rPr>
          <w:rFonts w:ascii="Arial" w:hAnsi="Arial" w:cs="Arial"/>
          <w:i/>
          <w:iCs/>
          <w:spacing w:val="-1"/>
        </w:rPr>
        <w:t>Signed</w:t>
      </w:r>
      <w:r w:rsidRPr="00AF0B5B">
        <w:rPr>
          <w:rFonts w:ascii="Arial" w:hAnsi="Arial" w:cs="Arial"/>
          <w:i/>
          <w:iCs/>
          <w:spacing w:val="1"/>
        </w:rPr>
        <w:t xml:space="preserve"> </w:t>
      </w:r>
      <w:r w:rsidRPr="00AF0B5B">
        <w:rPr>
          <w:rFonts w:ascii="Arial" w:hAnsi="Arial" w:cs="Arial"/>
          <w:i/>
          <w:iCs/>
          <w:spacing w:val="-1"/>
        </w:rPr>
        <w:t>this</w:t>
      </w:r>
      <w:r w:rsidRPr="00AF0B5B">
        <w:rPr>
          <w:rFonts w:ascii="Arial" w:hAnsi="Arial" w:cs="Arial"/>
          <w:i/>
          <w:iCs/>
          <w:spacing w:val="-1"/>
          <w:u w:val="single"/>
        </w:rPr>
        <w:tab/>
      </w:r>
      <w:r w:rsidRPr="00AF0B5B">
        <w:rPr>
          <w:rFonts w:ascii="Arial" w:hAnsi="Arial" w:cs="Arial"/>
          <w:i/>
          <w:iCs/>
        </w:rPr>
        <w:t>day</w:t>
      </w:r>
      <w:r w:rsidRPr="00AF0B5B">
        <w:rPr>
          <w:rFonts w:ascii="Arial" w:hAnsi="Arial" w:cs="Arial"/>
          <w:i/>
          <w:iCs/>
          <w:spacing w:val="-2"/>
        </w:rPr>
        <w:t xml:space="preserve"> </w:t>
      </w:r>
      <w:r w:rsidRPr="00AF0B5B">
        <w:rPr>
          <w:rFonts w:ascii="Arial" w:hAnsi="Arial" w:cs="Arial"/>
          <w:i/>
          <w:iCs/>
        </w:rPr>
        <w:t>of</w:t>
      </w:r>
      <w:r w:rsidRPr="00AF0B5B">
        <w:rPr>
          <w:rFonts w:ascii="Arial" w:hAnsi="Arial" w:cs="Arial"/>
          <w:i/>
          <w:iCs/>
          <w:u w:val="single"/>
        </w:rPr>
        <w:tab/>
      </w:r>
      <w:r w:rsidRPr="00AF0B5B">
        <w:rPr>
          <w:rFonts w:ascii="Arial" w:hAnsi="Arial" w:cs="Arial"/>
          <w:i/>
          <w:iCs/>
        </w:rPr>
        <w:t xml:space="preserve">, </w:t>
      </w:r>
      <w:r w:rsidRPr="00AF0B5B">
        <w:rPr>
          <w:rFonts w:ascii="Arial" w:hAnsi="Arial" w:cs="Arial"/>
          <w:i/>
          <w:iCs/>
          <w:u w:val="single"/>
        </w:rPr>
        <w:t xml:space="preserve"> </w:t>
      </w:r>
      <w:r w:rsidRPr="00AF0B5B">
        <w:rPr>
          <w:rFonts w:ascii="Arial" w:hAnsi="Arial" w:cs="Arial"/>
          <w:i/>
          <w:iCs/>
          <w:u w:val="single"/>
        </w:rPr>
        <w:tab/>
      </w:r>
    </w:p>
    <w:p w:rsidR="00AF0B5B" w:rsidRPr="00AF0B5B" w:rsidRDefault="00AF0B5B" w:rsidP="00AF0B5B">
      <w:pPr>
        <w:kinsoku w:val="0"/>
        <w:overflowPunct w:val="0"/>
        <w:spacing w:before="5"/>
        <w:rPr>
          <w:rFonts w:ascii="Arial" w:hAnsi="Arial" w:cs="Arial"/>
          <w:i/>
          <w:iCs/>
          <w:sz w:val="20"/>
          <w:szCs w:val="20"/>
        </w:rPr>
      </w:pPr>
    </w:p>
    <w:p w:rsidR="00AF0B5B" w:rsidRPr="00AF0B5B" w:rsidRDefault="00AF0B5B" w:rsidP="00AF0B5B">
      <w:pPr>
        <w:tabs>
          <w:tab w:val="left" w:pos="8894"/>
        </w:tabs>
        <w:kinsoku w:val="0"/>
        <w:overflowPunct w:val="0"/>
        <w:spacing w:before="88" w:line="202" w:lineRule="exact"/>
        <w:ind w:left="2121" w:right="401" w:hanging="992"/>
        <w:rPr>
          <w:rFonts w:ascii="Calibri" w:hAnsi="Calibri" w:cs="Calibri"/>
          <w:sz w:val="20"/>
          <w:szCs w:val="20"/>
        </w:rPr>
      </w:pPr>
      <w:r w:rsidRPr="00AF0B5B">
        <w:rPr>
          <w:rFonts w:ascii="Calibri" w:hAnsi="Calibri" w:cs="Calibri"/>
          <w:w w:val="99"/>
          <w:sz w:val="20"/>
          <w:szCs w:val="20"/>
          <w:u w:val="single"/>
        </w:rPr>
        <w:t xml:space="preserve"> </w:t>
      </w:r>
      <w:r w:rsidRPr="00AF0B5B">
        <w:rPr>
          <w:rFonts w:ascii="Calibri" w:hAnsi="Calibri" w:cs="Calibri"/>
          <w:sz w:val="20"/>
          <w:szCs w:val="20"/>
          <w:u w:val="single"/>
        </w:rPr>
        <w:tab/>
      </w:r>
      <w:r w:rsidRPr="00AF0B5B">
        <w:rPr>
          <w:rFonts w:ascii="Calibri" w:hAnsi="Calibri" w:cs="Calibri"/>
          <w:sz w:val="20"/>
          <w:szCs w:val="20"/>
          <w:u w:val="single"/>
        </w:rPr>
        <w:tab/>
      </w:r>
      <w:r w:rsidRPr="00AF0B5B">
        <w:rPr>
          <w:rFonts w:ascii="Calibri" w:hAnsi="Calibri" w:cs="Calibri"/>
          <w:sz w:val="20"/>
          <w:szCs w:val="20"/>
        </w:rPr>
        <w:t>_</w:t>
      </w:r>
      <w:r w:rsidRPr="00AF0B5B">
        <w:rPr>
          <w:rFonts w:ascii="Calibri" w:hAnsi="Calibri" w:cs="Calibri"/>
          <w:w w:val="99"/>
          <w:sz w:val="20"/>
          <w:szCs w:val="20"/>
        </w:rPr>
        <w:t xml:space="preserve"> </w:t>
      </w:r>
      <w:r w:rsidRPr="00AF0B5B">
        <w:rPr>
          <w:rFonts w:ascii="Calibri" w:hAnsi="Calibri" w:cs="Calibri"/>
          <w:spacing w:val="-1"/>
          <w:sz w:val="20"/>
          <w:szCs w:val="20"/>
        </w:rPr>
        <w:t>Signature</w:t>
      </w:r>
    </w:p>
    <w:p w:rsidR="00AF0B5B" w:rsidRPr="00AF0B5B" w:rsidRDefault="00AF0B5B" w:rsidP="00AF0B5B">
      <w:pPr>
        <w:kinsoku w:val="0"/>
        <w:overflowPunct w:val="0"/>
        <w:spacing w:before="10"/>
        <w:rPr>
          <w:rFonts w:ascii="Calibri" w:hAnsi="Calibri" w:cs="Calibri"/>
          <w:sz w:val="12"/>
          <w:szCs w:val="12"/>
        </w:rPr>
      </w:pPr>
    </w:p>
    <w:p w:rsidR="00AF0B5B" w:rsidRPr="00AF0B5B" w:rsidRDefault="00AF0B5B" w:rsidP="00AF0B5B">
      <w:pPr>
        <w:tabs>
          <w:tab w:val="left" w:pos="4000"/>
          <w:tab w:val="left" w:pos="6439"/>
          <w:tab w:val="left" w:pos="8879"/>
        </w:tabs>
        <w:kinsoku w:val="0"/>
        <w:overflowPunct w:val="0"/>
        <w:spacing w:before="74"/>
        <w:ind w:left="1891" w:right="408" w:hanging="720"/>
        <w:rPr>
          <w:rFonts w:ascii="Arial" w:hAnsi="Arial" w:cs="Arial"/>
          <w:sz w:val="20"/>
          <w:szCs w:val="20"/>
        </w:rPr>
      </w:pPr>
      <w:r w:rsidRPr="00AF0B5B">
        <w:rPr>
          <w:rFonts w:ascii="Arial" w:hAnsi="Arial" w:cs="Arial"/>
          <w:i/>
          <w:iCs/>
          <w:w w:val="99"/>
          <w:sz w:val="20"/>
          <w:szCs w:val="20"/>
          <w:u w:val="single"/>
        </w:rPr>
        <w:t xml:space="preserve"> </w:t>
      </w:r>
      <w:r w:rsidRPr="00AF0B5B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AF0B5B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AF0B5B">
        <w:rPr>
          <w:rFonts w:ascii="Arial" w:hAnsi="Arial" w:cs="Arial"/>
          <w:i/>
          <w:iCs/>
          <w:spacing w:val="2"/>
          <w:sz w:val="20"/>
          <w:szCs w:val="20"/>
        </w:rPr>
        <w:t>_</w:t>
      </w:r>
      <w:r w:rsidRPr="00AF0B5B">
        <w:rPr>
          <w:rFonts w:ascii="Arial" w:hAnsi="Arial" w:cs="Arial"/>
          <w:i/>
          <w:iCs/>
          <w:w w:val="99"/>
          <w:sz w:val="20"/>
          <w:szCs w:val="20"/>
          <w:u w:val="single"/>
        </w:rPr>
        <w:t xml:space="preserve"> </w:t>
      </w:r>
      <w:r w:rsidRPr="00AF0B5B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AF0B5B">
        <w:rPr>
          <w:rFonts w:ascii="Arial" w:hAnsi="Arial" w:cs="Arial"/>
          <w:i/>
          <w:iCs/>
          <w:spacing w:val="1"/>
          <w:w w:val="95"/>
          <w:sz w:val="20"/>
          <w:szCs w:val="20"/>
        </w:rPr>
        <w:t>_</w:t>
      </w:r>
      <w:r w:rsidRPr="00AF0B5B">
        <w:rPr>
          <w:rFonts w:ascii="Arial" w:hAnsi="Arial" w:cs="Arial"/>
          <w:i/>
          <w:iCs/>
          <w:spacing w:val="1"/>
          <w:w w:val="95"/>
          <w:sz w:val="20"/>
          <w:szCs w:val="20"/>
          <w:u w:val="single"/>
        </w:rPr>
        <w:tab/>
      </w:r>
      <w:r w:rsidRPr="00AF0B5B">
        <w:rPr>
          <w:rFonts w:ascii="Arial" w:hAnsi="Arial" w:cs="Arial"/>
          <w:i/>
          <w:iCs/>
          <w:sz w:val="20"/>
          <w:szCs w:val="20"/>
        </w:rPr>
        <w:t>_</w:t>
      </w:r>
      <w:r w:rsidRPr="00AF0B5B"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 w:rsidRPr="00AF0B5B">
        <w:rPr>
          <w:rFonts w:ascii="Arial" w:hAnsi="Arial" w:cs="Arial"/>
          <w:i/>
          <w:iCs/>
          <w:sz w:val="20"/>
          <w:szCs w:val="20"/>
        </w:rPr>
        <w:t>Telephone</w:t>
      </w:r>
      <w:r w:rsidRPr="00AF0B5B">
        <w:rPr>
          <w:rFonts w:ascii="Arial" w:hAnsi="Arial" w:cs="Arial"/>
          <w:i/>
          <w:iCs/>
          <w:spacing w:val="-17"/>
          <w:sz w:val="20"/>
          <w:szCs w:val="20"/>
        </w:rPr>
        <w:t xml:space="preserve"> </w:t>
      </w:r>
      <w:r w:rsidRPr="00AF0B5B">
        <w:rPr>
          <w:rFonts w:ascii="Arial" w:hAnsi="Arial" w:cs="Arial"/>
          <w:i/>
          <w:iCs/>
          <w:sz w:val="20"/>
          <w:szCs w:val="20"/>
        </w:rPr>
        <w:t>Number</w:t>
      </w:r>
      <w:r w:rsidRPr="00AF0B5B">
        <w:rPr>
          <w:rFonts w:ascii="Arial" w:hAnsi="Arial" w:cs="Arial"/>
          <w:i/>
          <w:iCs/>
          <w:spacing w:val="-12"/>
          <w:sz w:val="20"/>
          <w:szCs w:val="20"/>
        </w:rPr>
        <w:t xml:space="preserve"> </w:t>
      </w:r>
      <w:r w:rsidRPr="00AF0B5B">
        <w:rPr>
          <w:rFonts w:ascii="Arial" w:hAnsi="Arial" w:cs="Arial"/>
          <w:i/>
          <w:iCs/>
          <w:sz w:val="20"/>
          <w:szCs w:val="20"/>
        </w:rPr>
        <w:t>and</w:t>
      </w:r>
      <w:r w:rsidRPr="00AF0B5B">
        <w:rPr>
          <w:rFonts w:ascii="Arial" w:hAnsi="Arial" w:cs="Arial"/>
          <w:i/>
          <w:iCs/>
          <w:spacing w:val="-11"/>
          <w:sz w:val="20"/>
          <w:szCs w:val="20"/>
        </w:rPr>
        <w:t xml:space="preserve"> </w:t>
      </w:r>
      <w:r w:rsidRPr="00AF0B5B">
        <w:rPr>
          <w:rFonts w:ascii="Arial" w:hAnsi="Arial" w:cs="Arial"/>
          <w:i/>
          <w:iCs/>
          <w:sz w:val="20"/>
          <w:szCs w:val="20"/>
        </w:rPr>
        <w:t>Email</w:t>
      </w:r>
      <w:r w:rsidRPr="00AF0B5B">
        <w:rPr>
          <w:rFonts w:ascii="Arial" w:hAnsi="Arial" w:cs="Arial"/>
          <w:i/>
          <w:iCs/>
          <w:spacing w:val="-14"/>
          <w:sz w:val="20"/>
          <w:szCs w:val="20"/>
        </w:rPr>
        <w:t xml:space="preserve"> </w:t>
      </w:r>
      <w:r w:rsidRPr="00AF0B5B">
        <w:rPr>
          <w:rFonts w:ascii="Arial" w:hAnsi="Arial" w:cs="Arial"/>
          <w:i/>
          <w:iCs/>
          <w:sz w:val="20"/>
          <w:szCs w:val="20"/>
        </w:rPr>
        <w:t>address</w:t>
      </w: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spacing w:before="5"/>
        <w:rPr>
          <w:rFonts w:ascii="Arial" w:hAnsi="Arial" w:cs="Arial"/>
          <w:i/>
          <w:iCs/>
          <w:sz w:val="11"/>
          <w:szCs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618"/>
        <w:gridCol w:w="1975"/>
        <w:gridCol w:w="3984"/>
      </w:tblGrid>
      <w:tr w:rsidR="00AF0B5B" w:rsidRPr="00AF0B5B" w:rsidTr="00935031">
        <w:trPr>
          <w:trHeight w:hRule="exact" w:val="240"/>
        </w:trPr>
        <w:tc>
          <w:tcPr>
            <w:tcW w:w="9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2A2A2"/>
          </w:tcPr>
          <w:p w:rsidR="00AF0B5B" w:rsidRPr="00AF0B5B" w:rsidRDefault="00AF0B5B" w:rsidP="00AF0B5B">
            <w:pPr>
              <w:kinsoku w:val="0"/>
              <w:overflowPunct w:val="0"/>
              <w:spacing w:line="221" w:lineRule="exact"/>
              <w:ind w:left="3023"/>
            </w:pPr>
            <w:r w:rsidRPr="00AF0B5B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AF0B5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b/>
                <w:bCs/>
                <w:sz w:val="20"/>
                <w:szCs w:val="20"/>
              </w:rPr>
              <w:t>LWDB</w:t>
            </w:r>
            <w:r w:rsidRPr="00AF0B5B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OFFICE</w:t>
            </w:r>
            <w:r w:rsidRPr="00AF0B5B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USE</w:t>
            </w:r>
            <w:r w:rsidRPr="00AF0B5B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b/>
                <w:bCs/>
                <w:sz w:val="20"/>
                <w:szCs w:val="20"/>
              </w:rPr>
              <w:t>ONLY</w:t>
            </w:r>
          </w:p>
        </w:tc>
      </w:tr>
      <w:tr w:rsidR="00AF0B5B" w:rsidRPr="00AF0B5B" w:rsidTr="00935031">
        <w:trPr>
          <w:trHeight w:hRule="exact" w:val="470"/>
        </w:trPr>
        <w:tc>
          <w:tcPr>
            <w:tcW w:w="1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before="1" w:line="228" w:lineRule="exact"/>
              <w:ind w:left="394" w:right="112" w:hanging="288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Date</w:t>
            </w:r>
            <w:r w:rsidRPr="00AF0B5B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Received</w:t>
            </w:r>
            <w:r w:rsidRPr="00AF0B5B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 w:rsidRPr="00AF0B5B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/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WDB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before="1" w:line="228" w:lineRule="exact"/>
              <w:ind w:left="431" w:right="138" w:hanging="298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Date</w:t>
            </w:r>
            <w:r w:rsidRPr="00AF0B5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Approved</w:t>
            </w:r>
            <w:r w:rsidRPr="00AF0B5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 w:rsidRPr="00AF0B5B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/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WDB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before="1" w:line="228" w:lineRule="exact"/>
              <w:ind w:left="155" w:right="168" w:firstLine="350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Date</w:t>
            </w:r>
            <w:r w:rsidRPr="00AF0B5B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 w:rsidRPr="00AF0B5B">
              <w:rPr>
                <w:rFonts w:ascii="Arial" w:hAnsi="Arial" w:cs="Arial"/>
                <w:spacing w:val="2"/>
                <w:sz w:val="20"/>
                <w:szCs w:val="20"/>
              </w:rPr>
              <w:t>WDB</w:t>
            </w:r>
            <w:r w:rsidRPr="00AF0B5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Submitted</w:t>
            </w:r>
            <w:r w:rsidRPr="00AF0B5B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before="3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:rsidR="00AF0B5B" w:rsidRPr="00AF0B5B" w:rsidRDefault="00AF0B5B" w:rsidP="00AF0B5B">
            <w:pPr>
              <w:kinsoku w:val="0"/>
              <w:overflowPunct w:val="0"/>
              <w:ind w:left="790"/>
            </w:pPr>
            <w:r w:rsidRPr="00AF0B5B">
              <w:rPr>
                <w:rFonts w:ascii="Arial" w:hAnsi="Arial" w:cs="Arial"/>
                <w:spacing w:val="-1"/>
                <w:sz w:val="20"/>
                <w:szCs w:val="20"/>
              </w:rPr>
              <w:t>Authorized</w:t>
            </w:r>
            <w:r w:rsidRPr="00AF0B5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pacing w:val="-9"/>
                <w:sz w:val="20"/>
                <w:szCs w:val="20"/>
              </w:rPr>
              <w:t>/</w:t>
            </w:r>
            <w:r w:rsidRPr="00AF0B5B">
              <w:rPr>
                <w:rFonts w:ascii="Arial" w:hAnsi="Arial" w:cs="Arial"/>
                <w:spacing w:val="20"/>
                <w:sz w:val="20"/>
                <w:szCs w:val="20"/>
              </w:rPr>
              <w:t>W</w:t>
            </w:r>
            <w:r w:rsidRPr="00AF0B5B">
              <w:rPr>
                <w:rFonts w:ascii="Arial" w:hAnsi="Arial" w:cs="Arial"/>
                <w:sz w:val="20"/>
                <w:szCs w:val="20"/>
              </w:rPr>
              <w:t>DB</w:t>
            </w:r>
            <w:r w:rsidRPr="00AF0B5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F0B5B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AF0B5B" w:rsidRPr="00AF0B5B" w:rsidTr="00935031">
        <w:trPr>
          <w:trHeight w:hRule="exact" w:val="53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54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</w:tbl>
    <w:p w:rsidR="00AF0B5B" w:rsidRPr="00AF0B5B" w:rsidRDefault="00AF0B5B" w:rsidP="00AF0B5B">
      <w:pPr>
        <w:sectPr w:rsidR="00AF0B5B" w:rsidRPr="00AF0B5B">
          <w:pgSz w:w="12240" w:h="15840"/>
          <w:pgMar w:top="1460" w:right="1400" w:bottom="700" w:left="1440" w:header="0" w:footer="507" w:gutter="0"/>
          <w:cols w:space="720" w:equalWidth="0">
            <w:col w:w="9400"/>
          </w:cols>
          <w:noEndnote/>
        </w:sectPr>
      </w:pPr>
    </w:p>
    <w:p w:rsidR="00AF0B5B" w:rsidRPr="00AF0B5B" w:rsidRDefault="00AF0B5B" w:rsidP="00AF0B5B">
      <w:pPr>
        <w:kinsoku w:val="0"/>
        <w:overflowPunct w:val="0"/>
        <w:spacing w:before="11"/>
        <w:rPr>
          <w:rFonts w:ascii="Arial" w:hAnsi="Arial" w:cs="Arial"/>
          <w:i/>
          <w:iCs/>
          <w:sz w:val="6"/>
          <w:szCs w:val="6"/>
        </w:rPr>
      </w:pPr>
      <w:r w:rsidRPr="00AF0B5B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2209800</wp:posOffset>
            </wp:positionH>
            <wp:positionV relativeFrom="paragraph">
              <wp:posOffset>13970</wp:posOffset>
            </wp:positionV>
            <wp:extent cx="1981200" cy="1238250"/>
            <wp:effectExtent l="0" t="0" r="0" b="0"/>
            <wp:wrapNone/>
            <wp:docPr id="14" name="Picture 14" descr="cid:8051e83b-7b8d-4a7f-9721-5bb1aac99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8051e83b-7b8d-4a7f-9721-5bb1aac9984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B5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1768475</wp:posOffset>
                </wp:positionH>
                <wp:positionV relativeFrom="page">
                  <wp:posOffset>5068570</wp:posOffset>
                </wp:positionV>
                <wp:extent cx="215900" cy="215900"/>
                <wp:effectExtent l="6350" t="10795" r="15875" b="1143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6D409" id="Freeform 13" o:spid="_x0000_s1026" style="position:absolute;margin-left:139.25pt;margin-top:399.1pt;width:17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" o:allowincell="f" path="m,340r340,l340,,,,,340xe" filled="f" strokeweight="1pt">
                <v:path arrowok="t" o:connecttype="custom" o:connectlocs="0,215900;215900,215900;215900,0;0,0;0,215900" o:connectangles="0,0,0,0,0"/>
                <w10:wrap anchorx="page" anchory="page"/>
              </v:shape>
            </w:pict>
          </mc:Fallback>
        </mc:AlternateContent>
      </w:r>
      <w:r w:rsidRPr="00AF0B5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2150745</wp:posOffset>
                </wp:positionH>
                <wp:positionV relativeFrom="page">
                  <wp:posOffset>7163435</wp:posOffset>
                </wp:positionV>
                <wp:extent cx="215900" cy="215900"/>
                <wp:effectExtent l="7620" t="10160" r="14605" b="1206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39 h 340"/>
                            <a:gd name="T2" fmla="*/ 340 w 340"/>
                            <a:gd name="T3" fmla="*/ 339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39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39"/>
                              </a:moveTo>
                              <a:lnTo>
                                <a:pt x="340" y="339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5FEE" id="Freeform 12" o:spid="_x0000_s1026" style="position:absolute;margin-left:169.35pt;margin-top:564.05pt;width:17pt;height:1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" o:allowincell="f" path="m,339r340,l340,,,,,339xe" filled="f" strokeweight="1pt">
                <v:path arrowok="t" o:connecttype="custom" o:connectlocs="0,215265;215900,215265;215900,0;0,0;0,215265" o:connectangles="0,0,0,0,0"/>
                <w10:wrap anchorx="page" anchory="page"/>
              </v:shape>
            </w:pict>
          </mc:Fallback>
        </mc:AlternateContent>
      </w:r>
      <w:r w:rsidRPr="00AF0B5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7678420</wp:posOffset>
                </wp:positionV>
                <wp:extent cx="215900" cy="215900"/>
                <wp:effectExtent l="6350" t="10795" r="15875" b="1143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39 h 340"/>
                            <a:gd name="T2" fmla="*/ 340 w 340"/>
                            <a:gd name="T3" fmla="*/ 339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39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39"/>
                              </a:moveTo>
                              <a:lnTo>
                                <a:pt x="340" y="339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CCACC" id="Freeform 11" o:spid="_x0000_s1026" style="position:absolute;margin-left:134pt;margin-top:604.6pt;width:17pt;height:1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" o:allowincell="f" path="m,339r340,l340,,,,,339xe" filled="f" strokeweight="1pt">
                <v:path arrowok="t" o:connecttype="custom" o:connectlocs="0,215265;215900,215265;215900,0;0,0;0,215265" o:connectangles="0,0,0,0,0"/>
                <w10:wrap anchorx="page" anchory="page"/>
              </v:shape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spacing w:line="200" w:lineRule="atLeast"/>
        <w:ind w:left="3258"/>
        <w:rPr>
          <w:rFonts w:ascii="Arial" w:hAnsi="Arial" w:cs="Arial"/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spacing w:before="9"/>
        <w:rPr>
          <w:rFonts w:ascii="Arial" w:hAnsi="Arial" w:cs="Arial"/>
          <w:i/>
          <w:iCs/>
          <w:sz w:val="12"/>
          <w:szCs w:val="12"/>
        </w:rPr>
      </w:pPr>
    </w:p>
    <w:p w:rsidR="00AF0B5B" w:rsidRPr="00AF0B5B" w:rsidRDefault="00AF0B5B" w:rsidP="00AF0B5B">
      <w:pPr>
        <w:kinsoku w:val="0"/>
        <w:overflowPunct w:val="0"/>
        <w:spacing w:before="51"/>
        <w:ind w:right="195"/>
        <w:jc w:val="center"/>
        <w:rPr>
          <w:rFonts w:ascii="Calibri" w:hAnsi="Calibri" w:cs="Calibri"/>
          <w:spacing w:val="-1"/>
        </w:rPr>
      </w:pPr>
    </w:p>
    <w:p w:rsidR="00AF0B5B" w:rsidRPr="00AF0B5B" w:rsidRDefault="00AF0B5B" w:rsidP="00AF0B5B">
      <w:pPr>
        <w:kinsoku w:val="0"/>
        <w:overflowPunct w:val="0"/>
        <w:spacing w:before="51"/>
        <w:ind w:right="195"/>
        <w:jc w:val="center"/>
        <w:rPr>
          <w:rFonts w:ascii="Calibri" w:hAnsi="Calibri" w:cs="Calibri"/>
          <w:spacing w:val="-1"/>
        </w:rPr>
      </w:pPr>
    </w:p>
    <w:p w:rsidR="00AF0B5B" w:rsidRPr="00AF0B5B" w:rsidRDefault="00AF0B5B" w:rsidP="00AF0B5B">
      <w:pPr>
        <w:kinsoku w:val="0"/>
        <w:overflowPunct w:val="0"/>
        <w:spacing w:before="51"/>
        <w:ind w:right="195"/>
        <w:jc w:val="center"/>
        <w:rPr>
          <w:rFonts w:ascii="Calibri" w:hAnsi="Calibri" w:cs="Calibri"/>
          <w:spacing w:val="-1"/>
        </w:rPr>
      </w:pPr>
    </w:p>
    <w:p w:rsidR="00AF0B5B" w:rsidRPr="00AF0B5B" w:rsidRDefault="00AF0B5B" w:rsidP="00AF0B5B">
      <w:pPr>
        <w:kinsoku w:val="0"/>
        <w:overflowPunct w:val="0"/>
        <w:spacing w:before="51"/>
        <w:ind w:right="195"/>
        <w:jc w:val="center"/>
        <w:rPr>
          <w:rFonts w:ascii="Calibri" w:hAnsi="Calibri" w:cs="Calibri"/>
          <w:spacing w:val="-1"/>
        </w:rPr>
      </w:pPr>
    </w:p>
    <w:p w:rsidR="00AF0B5B" w:rsidRPr="00AF0B5B" w:rsidRDefault="00AF0B5B" w:rsidP="00AF0B5B">
      <w:pPr>
        <w:kinsoku w:val="0"/>
        <w:overflowPunct w:val="0"/>
        <w:spacing w:before="51"/>
        <w:ind w:right="195"/>
        <w:jc w:val="center"/>
        <w:rPr>
          <w:rFonts w:ascii="Calibri" w:hAnsi="Calibri" w:cs="Calibri"/>
          <w:spacing w:val="-1"/>
        </w:rPr>
      </w:pPr>
    </w:p>
    <w:p w:rsidR="00AF0B5B" w:rsidRPr="00AF0B5B" w:rsidRDefault="00AF0B5B" w:rsidP="00AF0B5B">
      <w:pPr>
        <w:kinsoku w:val="0"/>
        <w:overflowPunct w:val="0"/>
        <w:spacing w:before="51"/>
        <w:ind w:right="195"/>
        <w:jc w:val="center"/>
        <w:rPr>
          <w:rFonts w:ascii="Calibri" w:hAnsi="Calibri" w:cs="Calibri"/>
        </w:rPr>
      </w:pPr>
      <w:r w:rsidRPr="00AF0B5B">
        <w:rPr>
          <w:rFonts w:ascii="Calibri" w:hAnsi="Calibri" w:cs="Calibri"/>
          <w:spacing w:val="-1"/>
        </w:rPr>
        <w:t>Training</w:t>
      </w:r>
      <w:r w:rsidRPr="00AF0B5B">
        <w:rPr>
          <w:rFonts w:ascii="Calibri" w:hAnsi="Calibri" w:cs="Calibri"/>
          <w:spacing w:val="-7"/>
        </w:rPr>
        <w:t xml:space="preserve"> </w:t>
      </w:r>
      <w:r w:rsidRPr="00AF0B5B">
        <w:rPr>
          <w:rFonts w:ascii="Calibri" w:hAnsi="Calibri" w:cs="Calibri"/>
          <w:spacing w:val="-1"/>
        </w:rPr>
        <w:t>Program</w:t>
      </w:r>
      <w:r w:rsidRPr="00AF0B5B">
        <w:rPr>
          <w:rFonts w:ascii="Calibri" w:hAnsi="Calibri" w:cs="Calibri"/>
          <w:spacing w:val="-12"/>
        </w:rPr>
        <w:t xml:space="preserve"> </w:t>
      </w:r>
      <w:r w:rsidRPr="00AF0B5B">
        <w:rPr>
          <w:rFonts w:ascii="Calibri" w:hAnsi="Calibri" w:cs="Calibri"/>
        </w:rPr>
        <w:t>Application</w:t>
      </w:r>
    </w:p>
    <w:p w:rsidR="00AF0B5B" w:rsidRPr="00AF0B5B" w:rsidRDefault="00AF0B5B" w:rsidP="00AF0B5B">
      <w:pPr>
        <w:kinsoku w:val="0"/>
        <w:overflowPunct w:val="0"/>
        <w:spacing w:before="182" w:line="257" w:lineRule="auto"/>
        <w:ind w:left="188" w:right="1829"/>
        <w:rPr>
          <w:rFonts w:ascii="Calibri" w:hAnsi="Calibri" w:cs="Calibri"/>
          <w:sz w:val="22"/>
          <w:szCs w:val="22"/>
        </w:rPr>
      </w:pPr>
      <w:r w:rsidRPr="00AF0B5B">
        <w:rPr>
          <w:rFonts w:ascii="Calibri" w:hAnsi="Calibri" w:cs="Calibri"/>
          <w:i/>
          <w:iCs/>
          <w:sz w:val="22"/>
          <w:szCs w:val="22"/>
        </w:rPr>
        <w:t xml:space="preserve">A </w:t>
      </w:r>
      <w:r w:rsidRPr="00AF0B5B">
        <w:rPr>
          <w:rFonts w:ascii="Calibri" w:hAnsi="Calibri" w:cs="Calibri"/>
          <w:i/>
          <w:iCs/>
          <w:spacing w:val="-1"/>
          <w:sz w:val="22"/>
          <w:szCs w:val="22"/>
        </w:rPr>
        <w:t>separate</w:t>
      </w:r>
      <w:r w:rsidRPr="00AF0B5B"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2"/>
          <w:sz w:val="22"/>
          <w:szCs w:val="22"/>
        </w:rPr>
        <w:t>application</w:t>
      </w:r>
      <w:r w:rsidRPr="00AF0B5B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3"/>
          <w:sz w:val="22"/>
          <w:szCs w:val="22"/>
        </w:rPr>
        <w:t>form</w:t>
      </w:r>
      <w:r w:rsidRPr="00AF0B5B"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2"/>
          <w:sz w:val="22"/>
          <w:szCs w:val="22"/>
        </w:rPr>
        <w:t xml:space="preserve">must </w:t>
      </w:r>
      <w:r w:rsidRPr="00AF0B5B">
        <w:rPr>
          <w:rFonts w:ascii="Calibri" w:hAnsi="Calibri" w:cs="Calibri"/>
          <w:i/>
          <w:iCs/>
          <w:spacing w:val="-1"/>
          <w:sz w:val="22"/>
          <w:szCs w:val="22"/>
        </w:rPr>
        <w:t>be</w:t>
      </w:r>
      <w:r w:rsidRPr="00AF0B5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2"/>
          <w:sz w:val="22"/>
          <w:szCs w:val="22"/>
        </w:rPr>
        <w:t>completed</w:t>
      </w:r>
      <w:r w:rsidRPr="00AF0B5B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3"/>
          <w:sz w:val="22"/>
          <w:szCs w:val="22"/>
        </w:rPr>
        <w:t>for</w:t>
      </w:r>
      <w:r w:rsidRPr="00AF0B5B">
        <w:rPr>
          <w:rFonts w:ascii="Calibri" w:hAnsi="Calibri" w:cs="Calibri"/>
          <w:i/>
          <w:iCs/>
          <w:spacing w:val="4"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3"/>
          <w:sz w:val="22"/>
          <w:szCs w:val="22"/>
        </w:rPr>
        <w:t>each</w:t>
      </w:r>
      <w:r w:rsidRPr="00AF0B5B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2"/>
          <w:sz w:val="22"/>
          <w:szCs w:val="22"/>
        </w:rPr>
        <w:t>training</w:t>
      </w:r>
      <w:r w:rsidRPr="00AF0B5B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2"/>
          <w:sz w:val="22"/>
          <w:szCs w:val="22"/>
        </w:rPr>
        <w:t>program</w:t>
      </w:r>
      <w:r w:rsidRPr="00AF0B5B"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2"/>
          <w:sz w:val="22"/>
          <w:szCs w:val="22"/>
        </w:rPr>
        <w:t>or</w:t>
      </w:r>
      <w:r w:rsidRPr="00AF0B5B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2"/>
          <w:sz w:val="22"/>
          <w:szCs w:val="22"/>
        </w:rPr>
        <w:t>occupational</w:t>
      </w:r>
      <w:r w:rsidRPr="00AF0B5B"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1"/>
          <w:sz w:val="22"/>
          <w:szCs w:val="22"/>
        </w:rPr>
        <w:t>skills</w:t>
      </w:r>
      <w:r w:rsidRPr="00AF0B5B">
        <w:rPr>
          <w:rFonts w:ascii="Calibri" w:hAnsi="Calibri" w:cs="Calibri"/>
          <w:i/>
          <w:iCs/>
          <w:spacing w:val="69"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1"/>
          <w:sz w:val="22"/>
          <w:szCs w:val="22"/>
        </w:rPr>
        <w:t>course</w:t>
      </w:r>
      <w:r w:rsidRPr="00AF0B5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1"/>
          <w:sz w:val="22"/>
          <w:szCs w:val="22"/>
        </w:rPr>
        <w:t>of</w:t>
      </w:r>
      <w:r w:rsidRPr="00AF0B5B"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 w:rsidRPr="00AF0B5B">
        <w:rPr>
          <w:rFonts w:ascii="Calibri" w:hAnsi="Calibri" w:cs="Calibri"/>
          <w:i/>
          <w:iCs/>
          <w:spacing w:val="-1"/>
          <w:sz w:val="22"/>
          <w:szCs w:val="22"/>
        </w:rPr>
        <w:t>study.</w:t>
      </w:r>
    </w:p>
    <w:p w:rsidR="00AF0B5B" w:rsidRPr="00AF0B5B" w:rsidRDefault="00AF0B5B" w:rsidP="00AF0B5B">
      <w:pPr>
        <w:kinsoku w:val="0"/>
        <w:overflowPunct w:val="0"/>
        <w:spacing w:before="9"/>
        <w:rPr>
          <w:rFonts w:ascii="Calibri" w:hAnsi="Calibri" w:cs="Calibri"/>
          <w:i/>
          <w:iCs/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383"/>
        <w:gridCol w:w="2429"/>
        <w:gridCol w:w="2202"/>
        <w:gridCol w:w="229"/>
        <w:gridCol w:w="111"/>
        <w:gridCol w:w="2138"/>
      </w:tblGrid>
      <w:tr w:rsidR="00AF0B5B" w:rsidRPr="00AF0B5B" w:rsidTr="00935031">
        <w:trPr>
          <w:trHeight w:hRule="exact" w:val="665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0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 xml:space="preserve">1.  </w:t>
            </w:r>
            <w:r w:rsidRPr="00AF0B5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Training Organization</w:t>
            </w:r>
          </w:p>
        </w:tc>
      </w:tr>
      <w:tr w:rsidR="00AF0B5B" w:rsidRPr="00AF0B5B" w:rsidTr="00935031">
        <w:trPr>
          <w:trHeight w:hRule="exact" w:val="718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0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 xml:space="preserve">2.  </w:t>
            </w:r>
            <w:r w:rsidRPr="00AF0B5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Contact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Person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–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Name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&amp;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Title</w:t>
            </w:r>
          </w:p>
        </w:tc>
      </w:tr>
      <w:tr w:rsidR="00AF0B5B" w:rsidRPr="00AF0B5B" w:rsidTr="00935031">
        <w:trPr>
          <w:trHeight w:hRule="exact" w:val="718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9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 xml:space="preserve">3.  </w:t>
            </w:r>
            <w:r w:rsidRPr="00AF0B5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Training</w:t>
            </w:r>
            <w:r w:rsidRPr="00AF0B5B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Program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or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stand-alone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course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name</w:t>
            </w:r>
          </w:p>
        </w:tc>
      </w:tr>
      <w:tr w:rsidR="00AF0B5B" w:rsidRPr="00AF0B5B" w:rsidTr="00935031">
        <w:trPr>
          <w:trHeight w:hRule="exact" w:val="888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7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 xml:space="preserve">4.  </w:t>
            </w:r>
            <w:r w:rsidRPr="00AF0B5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Program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or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course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description</w:t>
            </w:r>
          </w:p>
        </w:tc>
      </w:tr>
      <w:tr w:rsidR="00AF0B5B" w:rsidRPr="00AF0B5B" w:rsidTr="00935031">
        <w:trPr>
          <w:trHeight w:hRule="exact" w:val="134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7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 xml:space="preserve">5.  </w:t>
            </w:r>
            <w:r w:rsidRPr="00AF0B5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Year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Program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Established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0" w:lineRule="exact"/>
              <w:ind w:left="447" w:right="400" w:hanging="346"/>
            </w:pPr>
            <w:r w:rsidRPr="00AF0B5B">
              <w:rPr>
                <w:rFonts w:ascii="Calibri" w:hAnsi="Calibri" w:cs="Calibri"/>
                <w:sz w:val="22"/>
                <w:szCs w:val="22"/>
              </w:rPr>
              <w:t xml:space="preserve">6.  </w:t>
            </w:r>
            <w:r w:rsidRPr="00AF0B5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Total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Credit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or</w:t>
            </w:r>
            <w:r w:rsidRPr="00AF0B5B">
              <w:rPr>
                <w:rFonts w:ascii="Calibri" w:hAnsi="Calibri" w:cs="Calibri"/>
                <w:spacing w:val="25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Curriculum</w:t>
            </w:r>
            <w:r w:rsidRPr="00AF0B5B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Hours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B5B" w:rsidRPr="00AF0B5B" w:rsidRDefault="00AF0B5B" w:rsidP="00AF0B5B">
            <w:pPr>
              <w:kinsoku w:val="0"/>
              <w:overflowPunct w:val="0"/>
              <w:spacing w:before="3" w:line="256" w:lineRule="exact"/>
              <w:ind w:left="462" w:right="29" w:hanging="360"/>
            </w:pPr>
            <w:r w:rsidRPr="00AF0B5B">
              <w:rPr>
                <w:rFonts w:ascii="Calibri" w:hAnsi="Calibri" w:cs="Calibri"/>
                <w:sz w:val="22"/>
                <w:szCs w:val="22"/>
              </w:rPr>
              <w:t xml:space="preserve">7.  </w:t>
            </w:r>
            <w:r w:rsidRPr="00AF0B5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Number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training</w:t>
            </w:r>
            <w:r w:rsidRPr="00AF0B5B">
              <w:rPr>
                <w:rFonts w:ascii="Calibri" w:hAnsi="Calibri" w:cs="Calibri"/>
                <w:spacing w:val="2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weeks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or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hours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B5B" w:rsidRPr="00AF0B5B" w:rsidRDefault="00AF0B5B" w:rsidP="00AF0B5B"/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before="3" w:line="256" w:lineRule="exact"/>
              <w:ind w:left="357" w:right="905" w:hanging="360"/>
            </w:pPr>
            <w:r w:rsidRPr="00AF0B5B">
              <w:rPr>
                <w:rFonts w:ascii="Calibri" w:hAnsi="Calibri" w:cs="Calibri"/>
                <w:sz w:val="22"/>
                <w:szCs w:val="22"/>
              </w:rPr>
              <w:t xml:space="preserve">8.  </w:t>
            </w:r>
            <w:r w:rsidRPr="00AF0B5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Minimum</w:t>
            </w:r>
            <w:r w:rsidRPr="00AF0B5B">
              <w:rPr>
                <w:rFonts w:ascii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Class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>Size</w:t>
            </w:r>
          </w:p>
        </w:tc>
      </w:tr>
      <w:tr w:rsidR="00AF0B5B" w:rsidRPr="00AF0B5B" w:rsidTr="00935031">
        <w:trPr>
          <w:trHeight w:hRule="exact" w:val="733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4" w:lineRule="exact"/>
              <w:ind w:left="2262" w:hanging="2160"/>
              <w:rPr>
                <w:rFonts w:ascii="Calibri" w:hAnsi="Calibri" w:cs="Calibri"/>
                <w:sz w:val="22"/>
                <w:szCs w:val="22"/>
              </w:rPr>
            </w:pPr>
            <w:r w:rsidRPr="00AF0B5B">
              <w:rPr>
                <w:rFonts w:ascii="Calibri" w:hAnsi="Calibri" w:cs="Calibri"/>
                <w:sz w:val="22"/>
                <w:szCs w:val="22"/>
              </w:rPr>
              <w:t xml:space="preserve">9.  </w:t>
            </w:r>
            <w:r w:rsidRPr="00AF0B5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Is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curriculum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certified </w:t>
            </w:r>
            <w:r w:rsidRPr="00AF0B5B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by</w:t>
            </w:r>
            <w:r w:rsidRPr="00AF0B5B">
              <w:rPr>
                <w:rFonts w:ascii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4"/>
                <w:position w:val="1"/>
                <w:sz w:val="22"/>
                <w:szCs w:val="22"/>
              </w:rPr>
              <w:t>an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accrediting</w:t>
            </w:r>
            <w:r w:rsidRPr="00AF0B5B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agency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or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similar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national</w:t>
            </w:r>
            <w:r w:rsidRPr="00AF0B5B">
              <w:rPr>
                <w:rFonts w:ascii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standardization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program:</w:t>
            </w:r>
          </w:p>
          <w:p w:rsidR="00AF0B5B" w:rsidRPr="00AF0B5B" w:rsidRDefault="00AF0B5B" w:rsidP="00AF0B5B">
            <w:pPr>
              <w:tabs>
                <w:tab w:val="left" w:pos="6557"/>
              </w:tabs>
              <w:kinsoku w:val="0"/>
              <w:overflowPunct w:val="0"/>
              <w:spacing w:before="139"/>
              <w:ind w:left="2262"/>
            </w:pPr>
            <w:r w:rsidRPr="00AF0B5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F0B5B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(if</w:t>
            </w:r>
            <w:r w:rsidRPr="00AF0B5B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yes specify)</w:t>
            </w:r>
            <w:r w:rsidRPr="00AF0B5B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ab/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</w:p>
        </w:tc>
      </w:tr>
      <w:tr w:rsidR="00AF0B5B" w:rsidRPr="00AF0B5B" w:rsidTr="00935031">
        <w:trPr>
          <w:trHeight w:hRule="exact" w:val="116"/>
        </w:trPr>
        <w:tc>
          <w:tcPr>
            <w:tcW w:w="10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690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6" w:lineRule="exact"/>
              <w:ind w:left="462" w:right="297" w:hanging="360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10.</w:t>
            </w:r>
            <w:r w:rsidRPr="00AF0B5B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Description</w:t>
            </w:r>
            <w:r w:rsidRPr="00AF0B5B">
              <w:rPr>
                <w:rFonts w:ascii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training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and</w:t>
            </w:r>
            <w:r w:rsidRPr="00AF0B5B">
              <w:rPr>
                <w:rFonts w:ascii="Calibri" w:hAnsi="Calibri" w:cs="Calibri"/>
                <w:spacing w:val="-8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skills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to</w:t>
            </w:r>
            <w:r w:rsidRPr="00AF0B5B">
              <w:rPr>
                <w:rFonts w:ascii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be obtained</w:t>
            </w:r>
            <w:r w:rsidRPr="00AF0B5B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–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3"/>
                <w:position w:val="1"/>
                <w:sz w:val="22"/>
                <w:szCs w:val="22"/>
              </w:rPr>
              <w:t>Attach</w:t>
            </w:r>
            <w:r w:rsidRPr="00AF0B5B">
              <w:rPr>
                <w:rFonts w:ascii="Calibri" w:hAnsi="Calibri" w:cs="Calibri"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2"/>
                <w:position w:val="1"/>
                <w:sz w:val="22"/>
                <w:szCs w:val="22"/>
              </w:rPr>
              <w:t>training</w:t>
            </w:r>
            <w:r w:rsidRPr="00AF0B5B">
              <w:rPr>
                <w:rFonts w:ascii="Calibri" w:hAnsi="Calibri" w:cs="Calibri"/>
                <w:i/>
                <w:iCs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2"/>
                <w:position w:val="1"/>
                <w:sz w:val="22"/>
                <w:szCs w:val="22"/>
              </w:rPr>
              <w:t>program</w:t>
            </w:r>
            <w:r w:rsidRPr="00AF0B5B">
              <w:rPr>
                <w:rFonts w:ascii="Calibri" w:hAnsi="Calibri" w:cs="Calibri"/>
                <w:i/>
                <w:iCs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2"/>
                <w:position w:val="1"/>
                <w:sz w:val="22"/>
                <w:szCs w:val="22"/>
              </w:rPr>
              <w:t>description,</w:t>
            </w:r>
            <w:r w:rsidRPr="00AF0B5B">
              <w:rPr>
                <w:rFonts w:ascii="Calibri" w:hAnsi="Calibri" w:cs="Calibri"/>
                <w:i/>
                <w:iCs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2"/>
                <w:position w:val="1"/>
                <w:sz w:val="22"/>
                <w:szCs w:val="22"/>
              </w:rPr>
              <w:t>include</w:t>
            </w:r>
            <w:r w:rsidRPr="00AF0B5B">
              <w:rPr>
                <w:rFonts w:ascii="Calibri" w:hAnsi="Calibri" w:cs="Calibri"/>
                <w:i/>
                <w:iCs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1"/>
                <w:position w:val="1"/>
                <w:sz w:val="22"/>
                <w:szCs w:val="22"/>
              </w:rPr>
              <w:t>an</w:t>
            </w:r>
            <w:r w:rsidRPr="00AF0B5B">
              <w:rPr>
                <w:rFonts w:ascii="Calibri" w:hAnsi="Calibri" w:cs="Calibri"/>
                <w:i/>
                <w:iCs/>
                <w:spacing w:val="-3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outline</w:t>
            </w:r>
            <w:r w:rsidRPr="00AF0B5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i/>
                <w:iCs/>
                <w:spacing w:val="8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what</w:t>
            </w:r>
            <w:r w:rsidRPr="00AF0B5B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>is</w:t>
            </w:r>
            <w:r w:rsidRPr="00AF0B5B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covered</w:t>
            </w:r>
            <w:r w:rsidRPr="00AF0B5B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in</w:t>
            </w:r>
            <w:r w:rsidRPr="00AF0B5B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the</w:t>
            </w:r>
            <w:r w:rsidRPr="00AF0B5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program</w:t>
            </w:r>
            <w:r w:rsidRPr="00AF0B5B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and</w:t>
            </w:r>
            <w:r w:rsidRPr="00AF0B5B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what</w:t>
            </w:r>
            <w:r w:rsidRPr="00AF0B5B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skills</w:t>
            </w:r>
            <w:r w:rsidRPr="00AF0B5B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are</w:t>
            </w:r>
            <w:r w:rsidRPr="00AF0B5B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z w:val="22"/>
                <w:szCs w:val="22"/>
              </w:rPr>
              <w:t>to</w:t>
            </w:r>
            <w:r w:rsidRPr="00AF0B5B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be</w:t>
            </w:r>
            <w:r w:rsidRPr="00AF0B5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obtained.</w:t>
            </w:r>
          </w:p>
        </w:tc>
      </w:tr>
      <w:tr w:rsidR="00AF0B5B" w:rsidRPr="00AF0B5B" w:rsidTr="00935031">
        <w:trPr>
          <w:trHeight w:hRule="exact" w:val="1666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before="4" w:line="254" w:lineRule="exact"/>
              <w:ind w:left="462" w:right="111" w:hanging="360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AF0B5B">
              <w:rPr>
                <w:rFonts w:ascii="Calibri" w:hAnsi="Calibri" w:cs="Calibri"/>
                <w:sz w:val="22"/>
                <w:szCs w:val="22"/>
              </w:rPr>
              <w:t>11.</w:t>
            </w:r>
            <w:r w:rsidRPr="00AF0B5B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2"/>
                <w:sz w:val="22"/>
                <w:szCs w:val="22"/>
              </w:rPr>
              <w:t xml:space="preserve">Which </w:t>
            </w:r>
            <w:r w:rsidRPr="00AF0B5B">
              <w:rPr>
                <w:rFonts w:ascii="Calibri" w:hAnsi="Calibri" w:cs="Calibri"/>
                <w:spacing w:val="-2"/>
                <w:position w:val="2"/>
                <w:sz w:val="22"/>
                <w:szCs w:val="22"/>
              </w:rPr>
              <w:t>in-demand</w:t>
            </w:r>
            <w:r w:rsidRPr="00AF0B5B">
              <w:rPr>
                <w:rFonts w:ascii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3"/>
                <w:position w:val="2"/>
                <w:sz w:val="22"/>
                <w:szCs w:val="22"/>
              </w:rPr>
              <w:t>industry</w:t>
            </w:r>
            <w:r w:rsidRPr="00AF0B5B">
              <w:rPr>
                <w:rFonts w:ascii="Calibri" w:hAnsi="Calibri" w:cs="Calibri"/>
                <w:spacing w:val="-6"/>
                <w:position w:val="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2"/>
                <w:sz w:val="22"/>
                <w:szCs w:val="22"/>
              </w:rPr>
              <w:t>sectors</w:t>
            </w:r>
            <w:r w:rsidRPr="00AF0B5B">
              <w:rPr>
                <w:rFonts w:ascii="Calibri" w:hAnsi="Calibri" w:cs="Calibri"/>
                <w:position w:val="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2"/>
                <w:sz w:val="22"/>
                <w:szCs w:val="22"/>
              </w:rPr>
              <w:t>and</w:t>
            </w:r>
            <w:r w:rsidRPr="00AF0B5B">
              <w:rPr>
                <w:rFonts w:ascii="Calibri" w:hAnsi="Calibri" w:cs="Calibri"/>
                <w:spacing w:val="-8"/>
                <w:position w:val="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2"/>
                <w:sz w:val="22"/>
                <w:szCs w:val="22"/>
              </w:rPr>
              <w:t xml:space="preserve">occupations </w:t>
            </w:r>
            <w:r w:rsidRPr="00AF0B5B">
              <w:rPr>
                <w:rFonts w:ascii="Calibri" w:hAnsi="Calibri" w:cs="Calibri"/>
                <w:spacing w:val="-3"/>
                <w:position w:val="2"/>
                <w:sz w:val="22"/>
                <w:szCs w:val="22"/>
              </w:rPr>
              <w:t>best</w:t>
            </w:r>
            <w:r w:rsidRPr="00AF0B5B">
              <w:rPr>
                <w:rFonts w:ascii="Calibri" w:hAnsi="Calibri" w:cs="Calibri"/>
                <w:spacing w:val="1"/>
                <w:position w:val="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2"/>
                <w:sz w:val="22"/>
                <w:szCs w:val="22"/>
              </w:rPr>
              <w:t>fit</w:t>
            </w:r>
            <w:r w:rsidRPr="00AF0B5B">
              <w:rPr>
                <w:rFonts w:ascii="Calibri" w:hAnsi="Calibri" w:cs="Calibri"/>
                <w:spacing w:val="1"/>
                <w:position w:val="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2"/>
                <w:sz w:val="22"/>
                <w:szCs w:val="22"/>
              </w:rPr>
              <w:t xml:space="preserve">with </w:t>
            </w:r>
            <w:r w:rsidRPr="00AF0B5B">
              <w:rPr>
                <w:rFonts w:ascii="Calibri" w:hAnsi="Calibri" w:cs="Calibri"/>
                <w:spacing w:val="-3"/>
                <w:position w:val="2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1"/>
                <w:position w:val="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2"/>
                <w:sz w:val="22"/>
                <w:szCs w:val="22"/>
              </w:rPr>
              <w:t>training</w:t>
            </w:r>
            <w:r w:rsidRPr="00AF0B5B">
              <w:rPr>
                <w:rFonts w:ascii="Calibri" w:hAnsi="Calibri" w:cs="Calibri"/>
                <w:spacing w:val="-3"/>
                <w:position w:val="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2"/>
                <w:sz w:val="22"/>
                <w:szCs w:val="22"/>
              </w:rPr>
              <w:t>program;</w:t>
            </w:r>
            <w:r w:rsidRPr="00AF0B5B">
              <w:rPr>
                <w:rFonts w:ascii="Calibri" w:hAnsi="Calibri" w:cs="Calibri"/>
                <w:spacing w:val="-1"/>
                <w:position w:val="2"/>
                <w:sz w:val="22"/>
                <w:szCs w:val="22"/>
              </w:rPr>
              <w:t xml:space="preserve"> and </w:t>
            </w:r>
            <w:r w:rsidRPr="00AF0B5B">
              <w:rPr>
                <w:rFonts w:ascii="Calibri" w:hAnsi="Calibri" w:cs="Calibri"/>
                <w:spacing w:val="-2"/>
                <w:position w:val="2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1"/>
                <w:position w:val="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average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wage</w:t>
            </w:r>
            <w:r w:rsidRPr="00AF0B5B">
              <w:rPr>
                <w:rFonts w:ascii="Calibri" w:hAnsi="Calibri" w:cs="Calibri"/>
                <w:spacing w:val="9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primary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target</w:t>
            </w:r>
            <w:r w:rsidRPr="00AF0B5B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occupation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for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which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training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prepares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individual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as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published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by</w:t>
            </w:r>
            <w:r w:rsidRPr="00AF0B5B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Virginia</w:t>
            </w:r>
          </w:p>
          <w:p w:rsidR="00AF0B5B" w:rsidRPr="00AF0B5B" w:rsidRDefault="00AF0B5B" w:rsidP="00AF0B5B">
            <w:pPr>
              <w:kinsoku w:val="0"/>
              <w:overflowPunct w:val="0"/>
              <w:spacing w:before="2" w:line="264" w:lineRule="exact"/>
              <w:ind w:left="461" w:right="662"/>
            </w:pP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Employment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Commission,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for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local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area.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If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in-demand sectors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&amp;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occupation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differ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from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what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 w:rsidRPr="00AF0B5B">
              <w:rPr>
                <w:rFonts w:ascii="Calibri" w:hAnsi="Calibri" w:cs="Calibri"/>
                <w:spacing w:val="70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defined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by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region,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please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provide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LMI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Information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support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sector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>&amp;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occupation.</w:t>
            </w:r>
          </w:p>
        </w:tc>
      </w:tr>
      <w:tr w:rsidR="00AF0B5B" w:rsidRPr="00AF0B5B" w:rsidTr="00935031">
        <w:trPr>
          <w:trHeight w:hRule="exact" w:val="828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4" w:lineRule="exact"/>
              <w:ind w:left="2879" w:hanging="2777"/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</w:pPr>
            <w:r w:rsidRPr="00AF0B5B">
              <w:rPr>
                <w:rFonts w:ascii="Calibri" w:hAnsi="Calibri" w:cs="Calibri"/>
                <w:sz w:val="22"/>
                <w:szCs w:val="22"/>
              </w:rPr>
              <w:t>12.</w:t>
            </w:r>
            <w:r w:rsidRPr="00AF0B5B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Does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training</w:t>
            </w:r>
            <w:r w:rsidRPr="00AF0B5B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lead</w:t>
            </w:r>
            <w:r w:rsidRPr="00AF0B5B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 xml:space="preserve"> to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an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industry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recognized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credential,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diploma,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license,</w:t>
            </w:r>
            <w:r w:rsidRPr="00AF0B5B">
              <w:rPr>
                <w:rFonts w:ascii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or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degree?</w:t>
            </w:r>
            <w:r w:rsidRPr="00AF0B5B">
              <w:rPr>
                <w:rFonts w:ascii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1"/>
                <w:position w:val="1"/>
                <w:sz w:val="22"/>
                <w:szCs w:val="22"/>
              </w:rPr>
              <w:t>If</w:t>
            </w:r>
            <w:r w:rsidRPr="00AF0B5B">
              <w:rPr>
                <w:rFonts w:ascii="Calibri" w:hAnsi="Calibri" w:cs="Calibri"/>
                <w:i/>
                <w:iCs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2"/>
                <w:position w:val="1"/>
                <w:sz w:val="22"/>
                <w:szCs w:val="22"/>
              </w:rPr>
              <w:t>yes,</w:t>
            </w:r>
            <w:r w:rsidRPr="00AF0B5B">
              <w:rPr>
                <w:rFonts w:ascii="Calibri" w:hAnsi="Calibri" w:cs="Calibri"/>
                <w:i/>
                <w:iCs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indicate </w:t>
            </w:r>
            <w:r w:rsidRPr="00AF0B5B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which.</w:t>
            </w:r>
          </w:p>
          <w:p w:rsidR="00AF0B5B" w:rsidRPr="00AF0B5B" w:rsidRDefault="00AF0B5B" w:rsidP="00AF0B5B">
            <w:pPr>
              <w:kinsoku w:val="0"/>
              <w:overflowPunct w:val="0"/>
              <w:spacing w:line="264" w:lineRule="exact"/>
              <w:ind w:left="2879" w:hanging="2777"/>
              <w:rPr>
                <w:rFonts w:ascii="Calibri" w:hAnsi="Calibri" w:cs="Calibri"/>
                <w:w w:val="95"/>
                <w:sz w:val="22"/>
                <w:szCs w:val="22"/>
              </w:rPr>
            </w:pPr>
          </w:p>
          <w:p w:rsidR="00AF0B5B" w:rsidRPr="00AF0B5B" w:rsidRDefault="00AF0B5B" w:rsidP="00AF0B5B">
            <w:pPr>
              <w:tabs>
                <w:tab w:val="left" w:pos="4319"/>
              </w:tabs>
              <w:kinsoku w:val="0"/>
              <w:overflowPunct w:val="0"/>
              <w:ind w:left="2879"/>
            </w:pPr>
            <w:r w:rsidRPr="00AF0B5B">
              <w:rPr>
                <w:rFonts w:ascii="Calibri" w:hAnsi="Calibri" w:cs="Calibri"/>
                <w:w w:val="95"/>
                <w:sz w:val="22"/>
                <w:szCs w:val="22"/>
              </w:rPr>
              <w:t>Yes</w:t>
            </w:r>
            <w:r w:rsidRPr="00AF0B5B">
              <w:rPr>
                <w:rFonts w:ascii="Calibri" w:hAnsi="Calibri" w:cs="Calibri"/>
                <w:w w:val="95"/>
                <w:sz w:val="22"/>
                <w:szCs w:val="22"/>
              </w:rPr>
              <w:tab/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</w:p>
        </w:tc>
      </w:tr>
      <w:tr w:rsidR="00AF0B5B" w:rsidRPr="00AF0B5B" w:rsidTr="00935031">
        <w:trPr>
          <w:trHeight w:hRule="exact" w:val="184"/>
        </w:trPr>
        <w:tc>
          <w:tcPr>
            <w:tcW w:w="10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628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B5B" w:rsidRPr="00AF0B5B" w:rsidRDefault="00AF0B5B" w:rsidP="00AF0B5B">
            <w:pPr>
              <w:tabs>
                <w:tab w:val="left" w:pos="2158"/>
                <w:tab w:val="left" w:pos="4318"/>
              </w:tabs>
              <w:kinsoku w:val="0"/>
              <w:overflowPunct w:val="0"/>
              <w:spacing w:line="260" w:lineRule="exact"/>
              <w:ind w:left="462" w:right="136" w:hanging="360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13.</w:t>
            </w:r>
            <w:r w:rsidRPr="00AF0B5B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Is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this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a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stackable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credential,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part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of a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sequence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 xml:space="preserve">to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move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an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individual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along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a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career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pathway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or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up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career</w:t>
            </w:r>
            <w:r w:rsidRPr="00AF0B5B"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ladder?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ab/>
            </w:r>
            <w:r w:rsidRPr="00AF0B5B">
              <w:rPr>
                <w:rFonts w:ascii="Calibri" w:hAnsi="Calibri" w:cs="Calibri"/>
                <w:w w:val="95"/>
                <w:sz w:val="22"/>
                <w:szCs w:val="22"/>
              </w:rPr>
              <w:t>Yes</w:t>
            </w:r>
            <w:r w:rsidRPr="00AF0B5B">
              <w:rPr>
                <w:rFonts w:ascii="Calibri" w:hAnsi="Calibri" w:cs="Calibri"/>
                <w:w w:val="95"/>
                <w:sz w:val="22"/>
                <w:szCs w:val="22"/>
              </w:rPr>
              <w:tab/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</w:p>
        </w:tc>
      </w:tr>
      <w:tr w:rsidR="00AF0B5B" w:rsidRPr="00AF0B5B" w:rsidTr="00935031">
        <w:trPr>
          <w:trHeight w:hRule="exact" w:val="433"/>
        </w:trPr>
        <w:tc>
          <w:tcPr>
            <w:tcW w:w="10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55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1302"/>
        </w:trPr>
        <w:tc>
          <w:tcPr>
            <w:tcW w:w="10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tabs>
                <w:tab w:val="left" w:pos="6579"/>
                <w:tab w:val="left" w:pos="8235"/>
              </w:tabs>
              <w:kinsoku w:val="0"/>
              <w:overflowPunct w:val="0"/>
              <w:spacing w:line="218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AF0B5B">
              <w:rPr>
                <w:rFonts w:ascii="Calibri" w:hAnsi="Calibri" w:cs="Calibri"/>
                <w:sz w:val="22"/>
                <w:szCs w:val="22"/>
              </w:rPr>
              <w:t>14.</w:t>
            </w:r>
            <w:r w:rsidRPr="00AF0B5B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Was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this</w:t>
            </w:r>
            <w:r w:rsidRPr="00AF0B5B">
              <w:rPr>
                <w:rFonts w:ascii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training</w:t>
            </w:r>
            <w:r w:rsidRPr="00AF0B5B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developed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in partnership</w:t>
            </w:r>
            <w:r w:rsidRPr="00AF0B5B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with</w:t>
            </w:r>
            <w:r w:rsidRPr="00AF0B5B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a</w:t>
            </w:r>
            <w:r w:rsidRPr="00AF0B5B">
              <w:rPr>
                <w:rFonts w:ascii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business?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ab/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Yes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ab/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No</w:t>
            </w:r>
          </w:p>
          <w:p w:rsidR="00AF0B5B" w:rsidRPr="00AF0B5B" w:rsidRDefault="00AF0B5B" w:rsidP="00AF0B5B">
            <w:pPr>
              <w:kinsoku w:val="0"/>
              <w:overflowPunct w:val="0"/>
              <w:spacing w:before="3"/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:rsidR="00AF0B5B" w:rsidRPr="00AF0B5B" w:rsidRDefault="00AF0B5B" w:rsidP="00AF0B5B">
            <w:pPr>
              <w:kinsoku w:val="0"/>
              <w:overflowPunct w:val="0"/>
              <w:ind w:left="102"/>
            </w:pP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If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yes,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Name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Business(s):</w:t>
            </w:r>
          </w:p>
        </w:tc>
      </w:tr>
    </w:tbl>
    <w:p w:rsidR="00AF0B5B" w:rsidRPr="00AF0B5B" w:rsidRDefault="00AF0B5B" w:rsidP="00AF0B5B">
      <w:pPr>
        <w:sectPr w:rsidR="00AF0B5B" w:rsidRPr="00AF0B5B">
          <w:footerReference w:type="default" r:id="rId17"/>
          <w:pgSz w:w="12240" w:h="15840"/>
          <w:pgMar w:top="100" w:right="920" w:bottom="1200" w:left="860" w:header="0" w:footer="1012" w:gutter="0"/>
          <w:pgNumType w:start="1"/>
          <w:cols w:space="720" w:equalWidth="0">
            <w:col w:w="10460"/>
          </w:cols>
          <w:noEndnote/>
        </w:sectPr>
      </w:pPr>
    </w:p>
    <w:p w:rsidR="00AF0B5B" w:rsidRPr="00AF0B5B" w:rsidRDefault="00AF0B5B" w:rsidP="00AF0B5B">
      <w:pPr>
        <w:kinsoku w:val="0"/>
        <w:overflowPunct w:val="0"/>
        <w:rPr>
          <w:sz w:val="20"/>
          <w:szCs w:val="20"/>
        </w:rPr>
      </w:pPr>
      <w:r w:rsidRPr="00AF0B5B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879475</wp:posOffset>
                </wp:positionV>
                <wp:extent cx="6515100" cy="867410"/>
                <wp:effectExtent l="9525" t="12700" r="952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674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B5B" w:rsidRDefault="00AF0B5B" w:rsidP="00AF0B5B">
                            <w:pPr>
                              <w:pStyle w:val="BodyText"/>
                              <w:kinsoku w:val="0"/>
                              <w:overflowPunct w:val="0"/>
                              <w:spacing w:line="264" w:lineRule="exact"/>
                              <w:ind w:left="10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15.</w:t>
                            </w:r>
                            <w:r>
                              <w:rPr>
                                <w:rFonts w:ascii="Calibri" w:hAnsi="Calibri" w:cs="Calibri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List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Businesses that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support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this training</w:t>
                            </w:r>
                            <w:r>
                              <w:rPr>
                                <w:rFonts w:ascii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program: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pt;margin-top:69.25pt;width:513pt;height:68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" o:allowincell="f" filled="f" strokeweight=".58pt">
                <v:textbox inset="0,0,0,0">
                  <w:txbxContent>
                    <w:p w:rsidR="00AF0B5B" w:rsidRDefault="00AF0B5B" w:rsidP="00AF0B5B">
                      <w:pPr>
                        <w:pStyle w:val="BodyText"/>
                        <w:kinsoku w:val="0"/>
                        <w:overflowPunct w:val="0"/>
                        <w:spacing w:line="264" w:lineRule="exact"/>
                        <w:ind w:left="10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15.</w:t>
                      </w:r>
                      <w:r>
                        <w:rPr>
                          <w:rFonts w:ascii="Calibri" w:hAnsi="Calibri" w:cs="Calibri"/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List</w:t>
                      </w:r>
                      <w:r>
                        <w:rPr>
                          <w:rFonts w:ascii="Calibri" w:hAnsi="Calibri" w:cs="Calibri"/>
                          <w:spacing w:val="1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position w:val="1"/>
                          <w:sz w:val="22"/>
                          <w:szCs w:val="22"/>
                        </w:rPr>
                        <w:t>Businesses that</w:t>
                      </w:r>
                      <w:r>
                        <w:rPr>
                          <w:rFonts w:ascii="Calibri" w:hAnsi="Calibri" w:cs="Calibri"/>
                          <w:spacing w:val="3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support</w:t>
                      </w:r>
                      <w:r>
                        <w:rPr>
                          <w:rFonts w:ascii="Calibri" w:hAnsi="Calibri" w:cs="Calibri"/>
                          <w:spacing w:val="1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position w:val="1"/>
                          <w:sz w:val="22"/>
                          <w:szCs w:val="22"/>
                        </w:rPr>
                        <w:t>this training</w:t>
                      </w:r>
                      <w:r>
                        <w:rPr>
                          <w:rFonts w:ascii="Calibri" w:hAnsi="Calibri" w:cs="Calibri"/>
                          <w:spacing w:val="2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program: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0B5B" w:rsidRPr="00AF0B5B" w:rsidRDefault="00AF0B5B" w:rsidP="00AF0B5B">
      <w:pPr>
        <w:kinsoku w:val="0"/>
        <w:overflowPunct w:val="0"/>
        <w:rPr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rPr>
          <w:sz w:val="20"/>
          <w:szCs w:val="20"/>
        </w:rPr>
      </w:pPr>
    </w:p>
    <w:p w:rsidR="00AF0B5B" w:rsidRPr="00AF0B5B" w:rsidRDefault="00AF0B5B" w:rsidP="00AF0B5B">
      <w:pPr>
        <w:kinsoku w:val="0"/>
        <w:overflowPunct w:val="0"/>
        <w:spacing w:before="2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7"/>
        <w:gridCol w:w="4413"/>
      </w:tblGrid>
      <w:tr w:rsidR="00AF0B5B" w:rsidRPr="00AF0B5B" w:rsidTr="00935031">
        <w:trPr>
          <w:trHeight w:hRule="exact" w:val="205"/>
        </w:trPr>
        <w:tc>
          <w:tcPr>
            <w:tcW w:w="10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1993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34" w:lineRule="auto"/>
              <w:ind w:left="450" w:right="1544" w:hanging="348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16.</w:t>
            </w:r>
            <w:r w:rsidRPr="00AF0B5B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Describe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how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you</w:t>
            </w:r>
            <w:r w:rsidRPr="00AF0B5B">
              <w:rPr>
                <w:rFonts w:ascii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will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ensure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access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to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training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services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throughout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state,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including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rural</w:t>
            </w:r>
            <w:r w:rsidRPr="00AF0B5B">
              <w:rPr>
                <w:rFonts w:ascii="Calibri" w:hAnsi="Calibri" w:cs="Calibri"/>
                <w:spacing w:val="56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areas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and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through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use</w:t>
            </w:r>
            <w:r w:rsidRPr="00AF0B5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technology:</w:t>
            </w:r>
          </w:p>
        </w:tc>
      </w:tr>
      <w:tr w:rsidR="00AF0B5B" w:rsidRPr="00AF0B5B" w:rsidTr="00935031">
        <w:trPr>
          <w:trHeight w:hRule="exact" w:val="2436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75" w:lineRule="exact"/>
              <w:ind w:left="102"/>
            </w:pPr>
            <w:r w:rsidRPr="00AF0B5B">
              <w:rPr>
                <w:rFonts w:ascii="Calibri" w:hAnsi="Calibri" w:cs="Calibri"/>
              </w:rPr>
              <w:t>17.</w:t>
            </w:r>
            <w:r w:rsidRPr="00AF0B5B">
              <w:rPr>
                <w:rFonts w:ascii="Calibri" w:hAnsi="Calibri" w:cs="Calibri"/>
                <w:spacing w:val="-3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</w:rPr>
              <w:t>Describe</w:t>
            </w:r>
            <w:r w:rsidRPr="00AF0B5B">
              <w:rPr>
                <w:rFonts w:ascii="Calibri" w:hAnsi="Calibri" w:cs="Calibri"/>
                <w:spacing w:val="-3"/>
              </w:rPr>
              <w:t xml:space="preserve"> </w:t>
            </w:r>
            <w:r w:rsidRPr="00AF0B5B">
              <w:rPr>
                <w:rFonts w:ascii="Calibri" w:hAnsi="Calibri" w:cs="Calibri"/>
              </w:rPr>
              <w:t>how</w:t>
            </w:r>
            <w:r w:rsidRPr="00AF0B5B">
              <w:rPr>
                <w:rFonts w:ascii="Calibri" w:hAnsi="Calibri" w:cs="Calibri"/>
                <w:spacing w:val="-3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</w:rPr>
              <w:t>you will work</w:t>
            </w:r>
            <w:r w:rsidRPr="00AF0B5B">
              <w:rPr>
                <w:rFonts w:ascii="Calibri" w:hAnsi="Calibri" w:cs="Calibri"/>
                <w:spacing w:val="-3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</w:rPr>
              <w:t>with</w:t>
            </w:r>
            <w:r w:rsidRPr="00AF0B5B">
              <w:rPr>
                <w:rFonts w:ascii="Calibri" w:hAnsi="Calibri" w:cs="Calibri"/>
                <w:spacing w:val="-4"/>
              </w:rPr>
              <w:t xml:space="preserve"> </w:t>
            </w:r>
            <w:r w:rsidRPr="00AF0B5B">
              <w:rPr>
                <w:rFonts w:ascii="Calibri" w:hAnsi="Calibri" w:cs="Calibri"/>
              </w:rPr>
              <w:t>the</w:t>
            </w:r>
            <w:r w:rsidRPr="00AF0B5B">
              <w:rPr>
                <w:rFonts w:ascii="Calibri" w:hAnsi="Calibri" w:cs="Calibri"/>
                <w:spacing w:val="-3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</w:rPr>
              <w:t>local</w:t>
            </w:r>
            <w:r w:rsidRPr="00AF0B5B">
              <w:rPr>
                <w:rFonts w:ascii="Calibri" w:hAnsi="Calibri" w:cs="Calibri"/>
                <w:spacing w:val="-4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</w:rPr>
              <w:t>board</w:t>
            </w:r>
            <w:r w:rsidRPr="00AF0B5B">
              <w:rPr>
                <w:rFonts w:ascii="Calibri" w:hAnsi="Calibri" w:cs="Calibri"/>
                <w:spacing w:val="-3"/>
              </w:rPr>
              <w:t xml:space="preserve"> </w:t>
            </w:r>
            <w:r w:rsidRPr="00AF0B5B">
              <w:rPr>
                <w:rFonts w:ascii="Calibri" w:hAnsi="Calibri" w:cs="Calibri"/>
              </w:rPr>
              <w:t>to</w:t>
            </w:r>
            <w:r w:rsidRPr="00AF0B5B">
              <w:rPr>
                <w:rFonts w:ascii="Calibri" w:hAnsi="Calibri" w:cs="Calibri"/>
                <w:spacing w:val="-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</w:rPr>
              <w:t>serve</w:t>
            </w:r>
            <w:r w:rsidRPr="00AF0B5B">
              <w:rPr>
                <w:rFonts w:ascii="Calibri" w:hAnsi="Calibri" w:cs="Calibri"/>
                <w:spacing w:val="-3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</w:rPr>
              <w:t>individuals</w:t>
            </w:r>
            <w:r w:rsidRPr="00AF0B5B">
              <w:rPr>
                <w:rFonts w:ascii="Calibri" w:hAnsi="Calibri" w:cs="Calibri"/>
                <w:spacing w:val="-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</w:rPr>
              <w:t>with</w:t>
            </w:r>
            <w:r w:rsidRPr="00AF0B5B">
              <w:rPr>
                <w:rFonts w:ascii="Calibri" w:hAnsi="Calibri" w:cs="Calibri"/>
                <w:spacing w:val="-4"/>
              </w:rPr>
              <w:t xml:space="preserve"> </w:t>
            </w:r>
            <w:r w:rsidRPr="00AF0B5B">
              <w:rPr>
                <w:rFonts w:ascii="Calibri" w:hAnsi="Calibri" w:cs="Calibri"/>
              </w:rPr>
              <w:t>barriers:</w:t>
            </w:r>
          </w:p>
        </w:tc>
      </w:tr>
      <w:tr w:rsidR="00AF0B5B" w:rsidRPr="00AF0B5B" w:rsidTr="00935031">
        <w:trPr>
          <w:trHeight w:hRule="exact" w:val="547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:rsidR="00AF0B5B" w:rsidRPr="00AF0B5B" w:rsidRDefault="00AF0B5B" w:rsidP="00AF0B5B">
            <w:pPr>
              <w:kinsoku w:val="0"/>
              <w:overflowPunct w:val="0"/>
              <w:ind w:left="40"/>
              <w:jc w:val="center"/>
            </w:pPr>
            <w:r w:rsidRPr="00AF0B5B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Program</w:t>
            </w:r>
            <w:r w:rsidRPr="00AF0B5B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Cost</w:t>
            </w:r>
          </w:p>
        </w:tc>
      </w:tr>
      <w:tr w:rsidR="00AF0B5B" w:rsidRPr="00AF0B5B" w:rsidTr="00935031">
        <w:trPr>
          <w:trHeight w:hRule="exact" w:val="278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4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18.</w:t>
            </w:r>
            <w:r w:rsidRPr="00AF0B5B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Registration/Pre-screening/Admissions</w:t>
            </w:r>
            <w:r w:rsidRPr="00AF0B5B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Fees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5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AF0B5B" w:rsidRPr="00AF0B5B" w:rsidTr="00935031">
        <w:trPr>
          <w:trHeight w:hRule="exact" w:val="276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4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19.</w:t>
            </w:r>
            <w:r w:rsidRPr="00AF0B5B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Tuition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(check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all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items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included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in Tuition)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5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AF0B5B" w:rsidRPr="00AF0B5B" w:rsidTr="00935031">
        <w:trPr>
          <w:trHeight w:hRule="exact" w:val="278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7" w:lineRule="exact"/>
              <w:ind w:left="1542"/>
            </w:pP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Books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7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AF0B5B" w:rsidRPr="00AF0B5B" w:rsidTr="00935031">
        <w:trPr>
          <w:trHeight w:hRule="exact" w:val="276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5" w:lineRule="exact"/>
              <w:ind w:left="1542"/>
            </w:pP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Required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Supplies(Tools,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uniforms,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etc.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5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AF0B5B" w:rsidRPr="00AF0B5B" w:rsidTr="00935031">
        <w:trPr>
          <w:trHeight w:hRule="exact" w:val="278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7" w:lineRule="exact"/>
              <w:ind w:left="1542"/>
            </w:pP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Testing/Exam</w:t>
            </w:r>
            <w:r w:rsidRPr="00AF0B5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Cost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7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AF0B5B" w:rsidRPr="00AF0B5B" w:rsidTr="00935031">
        <w:trPr>
          <w:trHeight w:hRule="exact" w:val="278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5" w:lineRule="exact"/>
              <w:ind w:left="1542"/>
            </w:pP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Licensure/Certification </w:t>
            </w:r>
            <w:r w:rsidRPr="00AF0B5B">
              <w:rPr>
                <w:rFonts w:ascii="Calibri" w:hAnsi="Calibri" w:cs="Calibri"/>
                <w:spacing w:val="-3"/>
                <w:sz w:val="22"/>
                <w:szCs w:val="22"/>
              </w:rPr>
              <w:t>Cost(s)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5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AF0B5B" w:rsidRPr="00AF0B5B" w:rsidTr="00935031">
        <w:trPr>
          <w:trHeight w:hRule="exact" w:val="278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5" w:lineRule="exact"/>
              <w:ind w:left="1542"/>
            </w:pPr>
            <w:r w:rsidRPr="00AF0B5B">
              <w:rPr>
                <w:rFonts w:ascii="Calibri" w:hAnsi="Calibri" w:cs="Calibri"/>
                <w:spacing w:val="-1"/>
                <w:sz w:val="22"/>
                <w:szCs w:val="22"/>
              </w:rPr>
              <w:t>Other</w:t>
            </w:r>
            <w:r w:rsidRPr="00AF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Required</w:t>
            </w:r>
            <w:r w:rsidRPr="00AF0B5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Fees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5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AF0B5B" w:rsidRPr="00AF0B5B" w:rsidTr="00935031">
        <w:trPr>
          <w:trHeight w:hRule="exact" w:val="276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4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20.</w:t>
            </w:r>
            <w:r w:rsidRPr="00AF0B5B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Total Cost</w:t>
            </w:r>
            <w:r w:rsidRPr="00AF0B5B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 xml:space="preserve"> to</w:t>
            </w:r>
            <w:r w:rsidRPr="00AF0B5B">
              <w:rPr>
                <w:rFonts w:ascii="Calibri" w:hAnsi="Calibri" w:cs="Calibri"/>
                <w:b/>
                <w:bCs/>
                <w:spacing w:val="-8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Complete</w:t>
            </w:r>
            <w:r w:rsidRPr="00AF0B5B"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Curriculum/Course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55" w:lineRule="exact"/>
              <w:ind w:left="102"/>
            </w:pPr>
            <w:r w:rsidRPr="00AF0B5B">
              <w:rPr>
                <w:rFonts w:ascii="Calibri" w:hAnsi="Calibri" w:cs="Calibri"/>
                <w:b/>
                <w:bCs/>
                <w:sz w:val="22"/>
                <w:szCs w:val="22"/>
              </w:rPr>
              <w:t>$</w:t>
            </w:r>
          </w:p>
        </w:tc>
      </w:tr>
      <w:tr w:rsidR="00AF0B5B" w:rsidRPr="00AF0B5B" w:rsidTr="00935031">
        <w:trPr>
          <w:trHeight w:hRule="exact" w:val="547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:rsidR="00AF0B5B" w:rsidRPr="00AF0B5B" w:rsidRDefault="00AF0B5B" w:rsidP="00AF0B5B">
            <w:pPr>
              <w:kinsoku w:val="0"/>
              <w:overflowPunct w:val="0"/>
              <w:ind w:left="44"/>
              <w:jc w:val="center"/>
            </w:pPr>
            <w:r w:rsidRPr="00AF0B5B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Criteria for </w:t>
            </w:r>
            <w:r w:rsidRPr="00AF0B5B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Admission</w:t>
            </w:r>
          </w:p>
        </w:tc>
      </w:tr>
      <w:tr w:rsidR="00AF0B5B" w:rsidRPr="00AF0B5B" w:rsidTr="00935031">
        <w:trPr>
          <w:trHeight w:hRule="exact" w:val="1622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>
            <w:pPr>
              <w:kinsoku w:val="0"/>
              <w:overflowPunct w:val="0"/>
              <w:spacing w:line="267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21.</w:t>
            </w:r>
            <w:r w:rsidRPr="00AF0B5B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Describe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the prerequisites</w:t>
            </w:r>
            <w:r w:rsidRPr="00AF0B5B">
              <w:rPr>
                <w:rFonts w:ascii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or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skills</w:t>
            </w:r>
            <w:r w:rsidRPr="00AF0B5B">
              <w:rPr>
                <w:rFonts w:ascii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and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knowledge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required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prior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to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the</w:t>
            </w:r>
            <w:r w:rsidRPr="00AF0B5B"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commencement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of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sz w:val="22"/>
                <w:szCs w:val="22"/>
              </w:rPr>
              <w:t>training:</w:t>
            </w:r>
          </w:p>
        </w:tc>
      </w:tr>
      <w:tr w:rsidR="00AF0B5B" w:rsidRPr="00AF0B5B" w:rsidTr="00935031">
        <w:trPr>
          <w:trHeight w:hRule="exact" w:val="54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B5B" w:rsidRPr="00AF0B5B" w:rsidRDefault="00AF0B5B" w:rsidP="00AF0B5B"/>
        </w:tc>
      </w:tr>
      <w:tr w:rsidR="00AF0B5B" w:rsidRPr="00AF0B5B" w:rsidTr="00935031">
        <w:trPr>
          <w:trHeight w:hRule="exact" w:val="350"/>
        </w:trPr>
        <w:tc>
          <w:tcPr>
            <w:tcW w:w="102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B5B" w:rsidRPr="00AF0B5B" w:rsidRDefault="00AF0B5B" w:rsidP="00AF0B5B">
            <w:pPr>
              <w:tabs>
                <w:tab w:val="left" w:pos="5240"/>
                <w:tab w:val="left" w:pos="7299"/>
              </w:tabs>
              <w:kinsoku w:val="0"/>
              <w:overflowPunct w:val="0"/>
              <w:spacing w:line="211" w:lineRule="exact"/>
              <w:ind w:left="102"/>
            </w:pPr>
            <w:r w:rsidRPr="00AF0B5B">
              <w:rPr>
                <w:rFonts w:ascii="Calibri" w:hAnsi="Calibri" w:cs="Calibri"/>
                <w:sz w:val="22"/>
                <w:szCs w:val="22"/>
              </w:rPr>
              <w:t>22.</w:t>
            </w:r>
            <w:r w:rsidRPr="00AF0B5B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Is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 xml:space="preserve"> a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High School</w:t>
            </w:r>
            <w:r w:rsidRPr="00AF0B5B">
              <w:rPr>
                <w:rFonts w:ascii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Diploma 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or</w:t>
            </w:r>
            <w:r w:rsidRPr="00AF0B5B">
              <w:rPr>
                <w:rFonts w:ascii="Calibri" w:hAnsi="Calibri" w:cs="Calibri"/>
                <w:spacing w:val="-7"/>
                <w:position w:val="1"/>
                <w:sz w:val="22"/>
                <w:szCs w:val="22"/>
              </w:rPr>
              <w:t xml:space="preserve"> </w:t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GED 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required:</w:t>
            </w:r>
            <w:r w:rsidRPr="00AF0B5B"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ab/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>Yes</w:t>
            </w:r>
            <w:r w:rsidRPr="00AF0B5B">
              <w:rPr>
                <w:rFonts w:ascii="Calibri" w:hAnsi="Calibri" w:cs="Calibri"/>
                <w:position w:val="1"/>
                <w:sz w:val="22"/>
                <w:szCs w:val="22"/>
              </w:rPr>
              <w:tab/>
            </w:r>
            <w:r w:rsidRPr="00AF0B5B"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No</w:t>
            </w:r>
          </w:p>
        </w:tc>
      </w:tr>
      <w:tr w:rsidR="00AF0B5B" w:rsidRPr="00AF0B5B" w:rsidTr="00935031">
        <w:trPr>
          <w:trHeight w:hRule="exact" w:val="200"/>
        </w:trPr>
        <w:tc>
          <w:tcPr>
            <w:tcW w:w="5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B5B" w:rsidRPr="00AF0B5B" w:rsidRDefault="00AF0B5B" w:rsidP="00AF0B5B"/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B5B" w:rsidRPr="00AF0B5B" w:rsidRDefault="00AF0B5B" w:rsidP="00AF0B5B"/>
        </w:tc>
      </w:tr>
    </w:tbl>
    <w:p w:rsidR="00AF0B5B" w:rsidRPr="00AF0B5B" w:rsidRDefault="00AF0B5B" w:rsidP="00AF0B5B"/>
    <w:p w:rsidR="00AF0B5B" w:rsidRDefault="00AF0B5B"/>
    <w:sectPr w:rsidR="00AF0B5B" w:rsidSect="00D51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A8" w:rsidRDefault="00864FA8">
      <w:r>
        <w:separator/>
      </w:r>
    </w:p>
  </w:endnote>
  <w:endnote w:type="continuationSeparator" w:id="0">
    <w:p w:rsidR="00864FA8" w:rsidRDefault="0086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26" w:rsidRDefault="00E22B7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3825875</wp:posOffset>
              </wp:positionH>
              <wp:positionV relativeFrom="page">
                <wp:posOffset>9283700</wp:posOffset>
              </wp:positionV>
              <wp:extent cx="121920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626" w:rsidRDefault="00E22B7A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5664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1.25pt;margin-top:731pt;width:9.6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3s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qlDRmFSQQnJRyF89nic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" o:allowincell="f" filled="f" stroked="f">
              <v:textbox inset="0,0,0,0">
                <w:txbxContent>
                  <w:p w:rsidR="00735626" w:rsidRDefault="00E22B7A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265664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26" w:rsidRDefault="00E22B7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3825875</wp:posOffset>
              </wp:positionH>
              <wp:positionV relativeFrom="page">
                <wp:posOffset>9283700</wp:posOffset>
              </wp:positionV>
              <wp:extent cx="1219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626" w:rsidRDefault="00E22B7A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5664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1.25pt;margin-top:731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Qc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" o:allowincell="f" filled="f" stroked="f">
              <v:textbox inset="0,0,0,0">
                <w:txbxContent>
                  <w:p w:rsidR="00735626" w:rsidRDefault="00E22B7A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265664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26" w:rsidRDefault="00E22B7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3825875</wp:posOffset>
              </wp:positionH>
              <wp:positionV relativeFrom="page">
                <wp:posOffset>9283700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626" w:rsidRDefault="00E22B7A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5664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.25pt;margin-top:73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P6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" o:allowincell="f" filled="f" stroked="f">
              <v:textbox inset="0,0,0,0">
                <w:txbxContent>
                  <w:p w:rsidR="00735626" w:rsidRDefault="00E22B7A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265664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5B" w:rsidRDefault="00864FA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75pt;margin-top:755.65pt;width:8.45pt;height:10pt;z-index:-251656704;mso-position-horizontal-relative:page;mso-position-vertical-relative:page" o:allowincell="f" filled="f" stroked="f">
          <v:textbox inset="0,0,0,0">
            <w:txbxContent>
              <w:p w:rsidR="00AF0B5B" w:rsidRDefault="00AF0B5B">
                <w:pPr>
                  <w:pStyle w:val="BodyText"/>
                  <w:kinsoku w:val="0"/>
                  <w:overflowPunct w:val="0"/>
                  <w:spacing w:line="184" w:lineRule="exact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265664">
                  <w:rPr>
                    <w:rFonts w:ascii="Arial" w:hAnsi="Arial" w:cs="Arial"/>
                    <w:noProof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5B" w:rsidRDefault="00AF0B5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3825875</wp:posOffset>
              </wp:positionH>
              <wp:positionV relativeFrom="page">
                <wp:posOffset>9276080</wp:posOffset>
              </wp:positionV>
              <wp:extent cx="121920" cy="165735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B5B" w:rsidRDefault="00AF0B5B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5664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0" type="#_x0000_t202" style="position:absolute;margin-left:301.25pt;margin-top:730.4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7zrwIAALE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" o:allowincell="f" filled="f" stroked="f">
              <v:textbox inset="0,0,0,0">
                <w:txbxContent>
                  <w:p w:rsidR="00AF0B5B" w:rsidRDefault="00AF0B5B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265664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A8" w:rsidRDefault="00864FA8">
      <w:r>
        <w:separator/>
      </w:r>
    </w:p>
  </w:footnote>
  <w:footnote w:type="continuationSeparator" w:id="0">
    <w:p w:rsidR="00864FA8" w:rsidRDefault="0086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26" w:rsidRDefault="0073562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26" w:rsidRDefault="0073562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26" w:rsidRDefault="0073562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300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start w:val="4"/>
      <w:numFmt w:val="decimal"/>
      <w:lvlText w:val="(%3)"/>
      <w:lvlJc w:val="left"/>
      <w:pPr>
        <w:ind w:left="1560" w:hanging="372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4">
      <w:numFmt w:val="bullet"/>
      <w:lvlText w:val="•"/>
      <w:lvlJc w:val="left"/>
      <w:pPr>
        <w:ind w:left="3275" w:hanging="360"/>
      </w:pPr>
    </w:lvl>
    <w:lvl w:ilvl="5">
      <w:numFmt w:val="bullet"/>
      <w:lvlText w:val="•"/>
      <w:lvlJc w:val="left"/>
      <w:pPr>
        <w:ind w:left="4312" w:hanging="360"/>
      </w:pPr>
    </w:lvl>
    <w:lvl w:ilvl="6">
      <w:numFmt w:val="bullet"/>
      <w:lvlText w:val="•"/>
      <w:lvlJc w:val="left"/>
      <w:pPr>
        <w:ind w:left="5350" w:hanging="360"/>
      </w:pPr>
    </w:lvl>
    <w:lvl w:ilvl="7">
      <w:numFmt w:val="bullet"/>
      <w:lvlText w:val="•"/>
      <w:lvlJc w:val="left"/>
      <w:pPr>
        <w:ind w:left="6387" w:hanging="360"/>
      </w:pPr>
    </w:lvl>
    <w:lvl w:ilvl="8">
      <w:numFmt w:val="bullet"/>
      <w:lvlText w:val="•"/>
      <w:lvlJc w:val="left"/>
      <w:pPr>
        <w:ind w:left="742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228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091" w:hanging="360"/>
      </w:pPr>
    </w:lvl>
    <w:lvl w:ilvl="3">
      <w:numFmt w:val="bullet"/>
      <w:lvlText w:val="•"/>
      <w:lvlJc w:val="left"/>
      <w:pPr>
        <w:ind w:left="3902" w:hanging="360"/>
      </w:pPr>
    </w:lvl>
    <w:lvl w:ilvl="4">
      <w:numFmt w:val="bullet"/>
      <w:lvlText w:val="•"/>
      <w:lvlJc w:val="left"/>
      <w:pPr>
        <w:ind w:left="4713" w:hanging="360"/>
      </w:pPr>
    </w:lvl>
    <w:lvl w:ilvl="5">
      <w:numFmt w:val="bullet"/>
      <w:lvlText w:val="•"/>
      <w:lvlJc w:val="left"/>
      <w:pPr>
        <w:ind w:left="5524" w:hanging="360"/>
      </w:pPr>
    </w:lvl>
    <w:lvl w:ilvl="6">
      <w:numFmt w:val="bullet"/>
      <w:lvlText w:val="•"/>
      <w:lvlJc w:val="left"/>
      <w:pPr>
        <w:ind w:left="6335" w:hanging="360"/>
      </w:pPr>
    </w:lvl>
    <w:lvl w:ilvl="7">
      <w:numFmt w:val="bullet"/>
      <w:lvlText w:val="•"/>
      <w:lvlJc w:val="left"/>
      <w:pPr>
        <w:ind w:left="7146" w:hanging="360"/>
      </w:pPr>
    </w:lvl>
    <w:lvl w:ilvl="8">
      <w:numFmt w:val="bullet"/>
      <w:lvlText w:val="•"/>
      <w:lvlJc w:val="left"/>
      <w:pPr>
        <w:ind w:left="7957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20" w:hanging="286"/>
      </w:pPr>
      <w:rPr>
        <w:rFonts w:ascii="Arial Rounded MT Bold" w:hAnsi="Arial Rounded MT Bold" w:cs="Arial Rounded MT Bold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  <w:pPr>
        <w:ind w:left="1064" w:hanging="286"/>
      </w:pPr>
    </w:lvl>
    <w:lvl w:ilvl="2">
      <w:numFmt w:val="bullet"/>
      <w:lvlText w:val="•"/>
      <w:lvlJc w:val="left"/>
      <w:pPr>
        <w:ind w:left="2008" w:hanging="286"/>
      </w:pPr>
    </w:lvl>
    <w:lvl w:ilvl="3">
      <w:numFmt w:val="bullet"/>
      <w:lvlText w:val="•"/>
      <w:lvlJc w:val="left"/>
      <w:pPr>
        <w:ind w:left="2952" w:hanging="286"/>
      </w:pPr>
    </w:lvl>
    <w:lvl w:ilvl="4">
      <w:numFmt w:val="bullet"/>
      <w:lvlText w:val="•"/>
      <w:lvlJc w:val="left"/>
      <w:pPr>
        <w:ind w:left="3896" w:hanging="286"/>
      </w:pPr>
    </w:lvl>
    <w:lvl w:ilvl="5">
      <w:numFmt w:val="bullet"/>
      <w:lvlText w:val="•"/>
      <w:lvlJc w:val="left"/>
      <w:pPr>
        <w:ind w:left="4840" w:hanging="286"/>
      </w:pPr>
    </w:lvl>
    <w:lvl w:ilvl="6">
      <w:numFmt w:val="bullet"/>
      <w:lvlText w:val="•"/>
      <w:lvlJc w:val="left"/>
      <w:pPr>
        <w:ind w:left="5784" w:hanging="286"/>
      </w:pPr>
    </w:lvl>
    <w:lvl w:ilvl="7">
      <w:numFmt w:val="bullet"/>
      <w:lvlText w:val="•"/>
      <w:lvlJc w:val="left"/>
      <w:pPr>
        <w:ind w:left="6728" w:hanging="286"/>
      </w:pPr>
    </w:lvl>
    <w:lvl w:ilvl="8">
      <w:numFmt w:val="bullet"/>
      <w:lvlText w:val="•"/>
      <w:lvlJc w:val="left"/>
      <w:pPr>
        <w:ind w:left="7672" w:hanging="28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12" w:hanging="360"/>
      </w:pPr>
    </w:lvl>
    <w:lvl w:ilvl="2">
      <w:numFmt w:val="bullet"/>
      <w:lvlText w:val="•"/>
      <w:lvlJc w:val="left"/>
      <w:pPr>
        <w:ind w:left="2584" w:hanging="360"/>
      </w:pPr>
    </w:lvl>
    <w:lvl w:ilvl="3">
      <w:numFmt w:val="bullet"/>
      <w:lvlText w:val="•"/>
      <w:lvlJc w:val="left"/>
      <w:pPr>
        <w:ind w:left="3456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2" w:hanging="360"/>
      </w:pPr>
    </w:lvl>
    <w:lvl w:ilvl="7">
      <w:numFmt w:val="bullet"/>
      <w:lvlText w:val="•"/>
      <w:lvlJc w:val="left"/>
      <w:pPr>
        <w:ind w:left="6944" w:hanging="360"/>
      </w:pPr>
    </w:lvl>
    <w:lvl w:ilvl="8">
      <w:numFmt w:val="bullet"/>
      <w:lvlText w:val="•"/>
      <w:lvlJc w:val="left"/>
      <w:pPr>
        <w:ind w:left="7816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51" w:hanging="39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)"/>
      <w:lvlJc w:val="left"/>
      <w:pPr>
        <w:ind w:left="1105" w:hanging="286"/>
      </w:pPr>
      <w:rPr>
        <w:rFonts w:ascii="Arial Rounded MT Bold" w:hAnsi="Arial Rounded MT Bold" w:cs="Arial Rounded MT Bold"/>
        <w:b w:val="0"/>
        <w:bCs w:val="0"/>
        <w:spacing w:val="-2"/>
        <w:sz w:val="24"/>
        <w:szCs w:val="24"/>
      </w:rPr>
    </w:lvl>
    <w:lvl w:ilvl="2">
      <w:numFmt w:val="bullet"/>
      <w:lvlText w:val="•"/>
      <w:lvlJc w:val="left"/>
      <w:pPr>
        <w:ind w:left="3275" w:hanging="286"/>
      </w:pPr>
    </w:lvl>
    <w:lvl w:ilvl="3">
      <w:numFmt w:val="bullet"/>
      <w:lvlText w:val="•"/>
      <w:lvlJc w:val="left"/>
      <w:pPr>
        <w:ind w:left="4013" w:hanging="286"/>
      </w:pPr>
    </w:lvl>
    <w:lvl w:ilvl="4">
      <w:numFmt w:val="bullet"/>
      <w:lvlText w:val="•"/>
      <w:lvlJc w:val="left"/>
      <w:pPr>
        <w:ind w:left="4751" w:hanging="286"/>
      </w:pPr>
    </w:lvl>
    <w:lvl w:ilvl="5">
      <w:numFmt w:val="bullet"/>
      <w:lvlText w:val="•"/>
      <w:lvlJc w:val="left"/>
      <w:pPr>
        <w:ind w:left="5489" w:hanging="286"/>
      </w:pPr>
    </w:lvl>
    <w:lvl w:ilvl="6">
      <w:numFmt w:val="bullet"/>
      <w:lvlText w:val="•"/>
      <w:lvlJc w:val="left"/>
      <w:pPr>
        <w:ind w:left="6227" w:hanging="286"/>
      </w:pPr>
    </w:lvl>
    <w:lvl w:ilvl="7">
      <w:numFmt w:val="bullet"/>
      <w:lvlText w:val="•"/>
      <w:lvlJc w:val="left"/>
      <w:pPr>
        <w:ind w:left="6965" w:hanging="286"/>
      </w:pPr>
    </w:lvl>
    <w:lvl w:ilvl="8">
      <w:numFmt w:val="bullet"/>
      <w:lvlText w:val="•"/>
      <w:lvlJc w:val="left"/>
      <w:pPr>
        <w:ind w:left="7703" w:hanging="286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Roman"/>
      <w:lvlText w:val="%1."/>
      <w:lvlJc w:val="left"/>
      <w:pPr>
        <w:ind w:left="311" w:hanging="212"/>
      </w:pPr>
      <w:rPr>
        <w:rFonts w:ascii="Arial Rounded MT Bold" w:hAnsi="Arial Rounded MT Bold" w:cs="Arial Rounded MT Bold"/>
        <w:b/>
        <w:bCs/>
        <w:spacing w:val="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127" w:hanging="308"/>
      </w:pPr>
      <w:rPr>
        <w:rFonts w:ascii="Arial Rounded MT Bold" w:hAnsi="Arial Rounded MT Bold" w:cs="Arial Rounded MT Bold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3">
      <w:start w:val="1"/>
      <w:numFmt w:val="lowerLetter"/>
      <w:lvlText w:val="%4."/>
      <w:lvlJc w:val="left"/>
      <w:pPr>
        <w:ind w:left="1816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4">
      <w:numFmt w:val="bullet"/>
      <w:lvlText w:val="•"/>
      <w:lvlJc w:val="left"/>
      <w:pPr>
        <w:ind w:left="1816" w:hanging="276"/>
      </w:pPr>
    </w:lvl>
    <w:lvl w:ilvl="5">
      <w:numFmt w:val="bullet"/>
      <w:lvlText w:val="•"/>
      <w:lvlJc w:val="left"/>
      <w:pPr>
        <w:ind w:left="3110" w:hanging="276"/>
      </w:pPr>
    </w:lvl>
    <w:lvl w:ilvl="6">
      <w:numFmt w:val="bullet"/>
      <w:lvlText w:val="•"/>
      <w:lvlJc w:val="left"/>
      <w:pPr>
        <w:ind w:left="4404" w:hanging="276"/>
      </w:pPr>
    </w:lvl>
    <w:lvl w:ilvl="7">
      <w:numFmt w:val="bullet"/>
      <w:lvlText w:val="•"/>
      <w:lvlJc w:val="left"/>
      <w:pPr>
        <w:ind w:left="5698" w:hanging="276"/>
      </w:pPr>
    </w:lvl>
    <w:lvl w:ilvl="8">
      <w:numFmt w:val="bullet"/>
      <w:lvlText w:val="•"/>
      <w:lvlJc w:val="left"/>
      <w:pPr>
        <w:ind w:left="6992" w:hanging="276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upperLetter"/>
      <w:lvlText w:val="%1."/>
      <w:lvlJc w:val="left"/>
      <w:pPr>
        <w:ind w:left="407" w:hanging="308"/>
      </w:pPr>
      <w:rPr>
        <w:rFonts w:ascii="Arial Rounded MT Bold" w:hAnsi="Arial Rounded MT Bold" w:cs="Arial Rounded MT Bold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820" w:hanging="276"/>
      </w:pPr>
    </w:lvl>
    <w:lvl w:ilvl="3">
      <w:numFmt w:val="bullet"/>
      <w:lvlText w:val="•"/>
      <w:lvlJc w:val="left"/>
      <w:pPr>
        <w:ind w:left="1915" w:hanging="276"/>
      </w:pPr>
    </w:lvl>
    <w:lvl w:ilvl="4">
      <w:numFmt w:val="bullet"/>
      <w:lvlText w:val="•"/>
      <w:lvlJc w:val="left"/>
      <w:pPr>
        <w:ind w:left="3010" w:hanging="276"/>
      </w:pPr>
    </w:lvl>
    <w:lvl w:ilvl="5">
      <w:numFmt w:val="bullet"/>
      <w:lvlText w:val="•"/>
      <w:lvlJc w:val="left"/>
      <w:pPr>
        <w:ind w:left="4105" w:hanging="276"/>
      </w:pPr>
    </w:lvl>
    <w:lvl w:ilvl="6">
      <w:numFmt w:val="bullet"/>
      <w:lvlText w:val="•"/>
      <w:lvlJc w:val="left"/>
      <w:pPr>
        <w:ind w:left="5200" w:hanging="276"/>
      </w:pPr>
    </w:lvl>
    <w:lvl w:ilvl="7">
      <w:numFmt w:val="bullet"/>
      <w:lvlText w:val="•"/>
      <w:lvlJc w:val="left"/>
      <w:pPr>
        <w:ind w:left="6295" w:hanging="276"/>
      </w:pPr>
    </w:lvl>
    <w:lvl w:ilvl="8">
      <w:numFmt w:val="bullet"/>
      <w:lvlText w:val="•"/>
      <w:lvlJc w:val="left"/>
      <w:pPr>
        <w:ind w:left="7390" w:hanging="27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4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453" w:hanging="276"/>
      </w:pPr>
    </w:lvl>
    <w:lvl w:ilvl="3">
      <w:numFmt w:val="bullet"/>
      <w:lvlText w:val="•"/>
      <w:lvlJc w:val="left"/>
      <w:pPr>
        <w:ind w:left="3346" w:hanging="276"/>
      </w:pPr>
    </w:lvl>
    <w:lvl w:ilvl="4">
      <w:numFmt w:val="bullet"/>
      <w:lvlText w:val="•"/>
      <w:lvlJc w:val="left"/>
      <w:pPr>
        <w:ind w:left="4240" w:hanging="276"/>
      </w:pPr>
    </w:lvl>
    <w:lvl w:ilvl="5">
      <w:numFmt w:val="bullet"/>
      <w:lvlText w:val="•"/>
      <w:lvlJc w:val="left"/>
      <w:pPr>
        <w:ind w:left="5133" w:hanging="276"/>
      </w:pPr>
    </w:lvl>
    <w:lvl w:ilvl="6">
      <w:numFmt w:val="bullet"/>
      <w:lvlText w:val="•"/>
      <w:lvlJc w:val="left"/>
      <w:pPr>
        <w:ind w:left="6026" w:hanging="276"/>
      </w:pPr>
    </w:lvl>
    <w:lvl w:ilvl="7">
      <w:numFmt w:val="bullet"/>
      <w:lvlText w:val="•"/>
      <w:lvlJc w:val="left"/>
      <w:pPr>
        <w:ind w:left="6920" w:hanging="276"/>
      </w:pPr>
    </w:lvl>
    <w:lvl w:ilvl="8">
      <w:numFmt w:val="bullet"/>
      <w:lvlText w:val="•"/>
      <w:lvlJc w:val="left"/>
      <w:pPr>
        <w:ind w:left="7813" w:hanging="27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160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98" w:hanging="360"/>
      </w:pPr>
    </w:lvl>
    <w:lvl w:ilvl="2">
      <w:numFmt w:val="bullet"/>
      <w:lvlText w:val="•"/>
      <w:lvlJc w:val="left"/>
      <w:pPr>
        <w:ind w:left="3196" w:hanging="360"/>
      </w:pPr>
    </w:lvl>
    <w:lvl w:ilvl="3">
      <w:numFmt w:val="bullet"/>
      <w:lvlText w:val="•"/>
      <w:lvlJc w:val="left"/>
      <w:pPr>
        <w:ind w:left="3994" w:hanging="360"/>
      </w:pPr>
    </w:lvl>
    <w:lvl w:ilvl="4">
      <w:numFmt w:val="bullet"/>
      <w:lvlText w:val="•"/>
      <w:lvlJc w:val="left"/>
      <w:pPr>
        <w:ind w:left="4792" w:hanging="360"/>
      </w:pPr>
    </w:lvl>
    <w:lvl w:ilvl="5">
      <w:numFmt w:val="bullet"/>
      <w:lvlText w:val="•"/>
      <w:lvlJc w:val="left"/>
      <w:pPr>
        <w:ind w:left="5590" w:hanging="360"/>
      </w:pPr>
    </w:lvl>
    <w:lvl w:ilvl="6">
      <w:numFmt w:val="bullet"/>
      <w:lvlText w:val="•"/>
      <w:lvlJc w:val="left"/>
      <w:pPr>
        <w:ind w:left="6388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84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00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25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5900" w:hanging="360"/>
      </w:pPr>
    </w:lvl>
    <w:lvl w:ilvl="7">
      <w:numFmt w:val="bullet"/>
      <w:lvlText w:val="•"/>
      <w:lvlJc w:val="left"/>
      <w:pPr>
        <w:ind w:left="6725" w:hanging="360"/>
      </w:pPr>
    </w:lvl>
    <w:lvl w:ilvl="8">
      <w:numFmt w:val="bullet"/>
      <w:lvlText w:val="•"/>
      <w:lvlJc w:val="left"/>
      <w:pPr>
        <w:ind w:left="7550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992" w:hanging="360"/>
      </w:pPr>
    </w:lvl>
    <w:lvl w:ilvl="2">
      <w:numFmt w:val="bullet"/>
      <w:lvlText w:val="•"/>
      <w:lvlJc w:val="left"/>
      <w:pPr>
        <w:ind w:left="3724" w:hanging="360"/>
      </w:pPr>
    </w:lvl>
    <w:lvl w:ilvl="3">
      <w:numFmt w:val="bullet"/>
      <w:lvlText w:val="•"/>
      <w:lvlJc w:val="left"/>
      <w:pPr>
        <w:ind w:left="4456" w:hanging="360"/>
      </w:pPr>
    </w:lvl>
    <w:lvl w:ilvl="4">
      <w:numFmt w:val="bullet"/>
      <w:lvlText w:val="•"/>
      <w:lvlJc w:val="left"/>
      <w:pPr>
        <w:ind w:left="5188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652" w:hanging="360"/>
      </w:pPr>
    </w:lvl>
    <w:lvl w:ilvl="7">
      <w:numFmt w:val="bullet"/>
      <w:lvlText w:val="•"/>
      <w:lvlJc w:val="left"/>
      <w:pPr>
        <w:ind w:left="7384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"/>
      <w:lvlJc w:val="left"/>
      <w:pPr>
        <w:ind w:left="1880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612" w:hanging="360"/>
      </w:pPr>
    </w:lvl>
    <w:lvl w:ilvl="2">
      <w:numFmt w:val="bullet"/>
      <w:lvlText w:val="•"/>
      <w:lvlJc w:val="left"/>
      <w:pPr>
        <w:ind w:left="3344" w:hanging="360"/>
      </w:pPr>
    </w:lvl>
    <w:lvl w:ilvl="3">
      <w:numFmt w:val="bullet"/>
      <w:lvlText w:val="•"/>
      <w:lvlJc w:val="left"/>
      <w:pPr>
        <w:ind w:left="4076" w:hanging="360"/>
      </w:pPr>
    </w:lvl>
    <w:lvl w:ilvl="4">
      <w:numFmt w:val="bullet"/>
      <w:lvlText w:val="•"/>
      <w:lvlJc w:val="left"/>
      <w:pPr>
        <w:ind w:left="4808" w:hanging="360"/>
      </w:pPr>
    </w:lvl>
    <w:lvl w:ilvl="5">
      <w:numFmt w:val="bullet"/>
      <w:lvlText w:val="•"/>
      <w:lvlJc w:val="left"/>
      <w:pPr>
        <w:ind w:left="5540" w:hanging="360"/>
      </w:pPr>
    </w:lvl>
    <w:lvl w:ilvl="6">
      <w:numFmt w:val="bullet"/>
      <w:lvlText w:val="•"/>
      <w:lvlJc w:val="left"/>
      <w:pPr>
        <w:ind w:left="6272" w:hanging="360"/>
      </w:pPr>
    </w:lvl>
    <w:lvl w:ilvl="7">
      <w:numFmt w:val="bullet"/>
      <w:lvlText w:val="•"/>
      <w:lvlJc w:val="left"/>
      <w:pPr>
        <w:ind w:left="7004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38" w:hanging="279"/>
      </w:pPr>
      <w:rPr>
        <w:rFonts w:ascii="Arial Rounded MT Bold" w:hAnsi="Arial Rounded MT Bold" w:cs="Arial Rounded MT Bold"/>
        <w:b/>
        <w:bCs/>
        <w:spacing w:val="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58" w:hanging="279"/>
      </w:pPr>
      <w:rPr>
        <w:rFonts w:ascii="Arial Rounded MT Bold" w:hAnsi="Arial Rounded MT Bold" w:cs="Arial Rounded MT Bold"/>
        <w:b/>
        <w:bCs/>
        <w:spacing w:val="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2213" w:hanging="276"/>
      </w:pPr>
    </w:lvl>
    <w:lvl w:ilvl="4">
      <w:numFmt w:val="bullet"/>
      <w:lvlText w:val="•"/>
      <w:lvlJc w:val="left"/>
      <w:pPr>
        <w:ind w:left="3268" w:hanging="276"/>
      </w:pPr>
    </w:lvl>
    <w:lvl w:ilvl="5">
      <w:numFmt w:val="bullet"/>
      <w:lvlText w:val="•"/>
      <w:lvlJc w:val="left"/>
      <w:pPr>
        <w:ind w:left="4324" w:hanging="276"/>
      </w:pPr>
    </w:lvl>
    <w:lvl w:ilvl="6">
      <w:numFmt w:val="bullet"/>
      <w:lvlText w:val="•"/>
      <w:lvlJc w:val="left"/>
      <w:pPr>
        <w:ind w:left="5379" w:hanging="276"/>
      </w:pPr>
    </w:lvl>
    <w:lvl w:ilvl="7">
      <w:numFmt w:val="bullet"/>
      <w:lvlText w:val="•"/>
      <w:lvlJc w:val="left"/>
      <w:pPr>
        <w:ind w:left="6434" w:hanging="276"/>
      </w:pPr>
    </w:lvl>
    <w:lvl w:ilvl="8">
      <w:numFmt w:val="bullet"/>
      <w:lvlText w:val="•"/>
      <w:lvlJc w:val="left"/>
      <w:pPr>
        <w:ind w:left="7489" w:hanging="27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84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716" w:hanging="276"/>
      </w:pPr>
    </w:lvl>
    <w:lvl w:ilvl="2">
      <w:numFmt w:val="bullet"/>
      <w:lvlText w:val="•"/>
      <w:lvlJc w:val="left"/>
      <w:pPr>
        <w:ind w:left="2592" w:hanging="276"/>
      </w:pPr>
    </w:lvl>
    <w:lvl w:ilvl="3">
      <w:numFmt w:val="bullet"/>
      <w:lvlText w:val="•"/>
      <w:lvlJc w:val="left"/>
      <w:pPr>
        <w:ind w:left="3468" w:hanging="276"/>
      </w:pPr>
    </w:lvl>
    <w:lvl w:ilvl="4">
      <w:numFmt w:val="bullet"/>
      <w:lvlText w:val="•"/>
      <w:lvlJc w:val="left"/>
      <w:pPr>
        <w:ind w:left="4344" w:hanging="276"/>
      </w:pPr>
    </w:lvl>
    <w:lvl w:ilvl="5">
      <w:numFmt w:val="bullet"/>
      <w:lvlText w:val="•"/>
      <w:lvlJc w:val="left"/>
      <w:pPr>
        <w:ind w:left="5220" w:hanging="276"/>
      </w:pPr>
    </w:lvl>
    <w:lvl w:ilvl="6">
      <w:numFmt w:val="bullet"/>
      <w:lvlText w:val="•"/>
      <w:lvlJc w:val="left"/>
      <w:pPr>
        <w:ind w:left="6096" w:hanging="276"/>
      </w:pPr>
    </w:lvl>
    <w:lvl w:ilvl="7">
      <w:numFmt w:val="bullet"/>
      <w:lvlText w:val="•"/>
      <w:lvlJc w:val="left"/>
      <w:pPr>
        <w:ind w:left="6972" w:hanging="276"/>
      </w:pPr>
    </w:lvl>
    <w:lvl w:ilvl="8">
      <w:numFmt w:val="bullet"/>
      <w:lvlText w:val="•"/>
      <w:lvlJc w:val="left"/>
      <w:pPr>
        <w:ind w:left="7848" w:hanging="276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84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716" w:hanging="276"/>
      </w:pPr>
    </w:lvl>
    <w:lvl w:ilvl="2">
      <w:numFmt w:val="bullet"/>
      <w:lvlText w:val="•"/>
      <w:lvlJc w:val="left"/>
      <w:pPr>
        <w:ind w:left="2592" w:hanging="276"/>
      </w:pPr>
    </w:lvl>
    <w:lvl w:ilvl="3">
      <w:numFmt w:val="bullet"/>
      <w:lvlText w:val="•"/>
      <w:lvlJc w:val="left"/>
      <w:pPr>
        <w:ind w:left="3468" w:hanging="276"/>
      </w:pPr>
    </w:lvl>
    <w:lvl w:ilvl="4">
      <w:numFmt w:val="bullet"/>
      <w:lvlText w:val="•"/>
      <w:lvlJc w:val="left"/>
      <w:pPr>
        <w:ind w:left="4344" w:hanging="276"/>
      </w:pPr>
    </w:lvl>
    <w:lvl w:ilvl="5">
      <w:numFmt w:val="bullet"/>
      <w:lvlText w:val="•"/>
      <w:lvlJc w:val="left"/>
      <w:pPr>
        <w:ind w:left="5220" w:hanging="276"/>
      </w:pPr>
    </w:lvl>
    <w:lvl w:ilvl="6">
      <w:numFmt w:val="bullet"/>
      <w:lvlText w:val="•"/>
      <w:lvlJc w:val="left"/>
      <w:pPr>
        <w:ind w:left="6096" w:hanging="276"/>
      </w:pPr>
    </w:lvl>
    <w:lvl w:ilvl="7">
      <w:numFmt w:val="bullet"/>
      <w:lvlText w:val="•"/>
      <w:lvlJc w:val="left"/>
      <w:pPr>
        <w:ind w:left="6972" w:hanging="276"/>
      </w:pPr>
    </w:lvl>
    <w:lvl w:ilvl="8">
      <w:numFmt w:val="bullet"/>
      <w:lvlText w:val="•"/>
      <w:lvlJc w:val="left"/>
      <w:pPr>
        <w:ind w:left="7848" w:hanging="276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84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836" w:hanging="276"/>
      </w:pPr>
    </w:lvl>
    <w:lvl w:ilvl="3">
      <w:numFmt w:val="bullet"/>
      <w:lvlText w:val="•"/>
      <w:lvlJc w:val="left"/>
      <w:pPr>
        <w:ind w:left="2806" w:hanging="276"/>
      </w:pPr>
    </w:lvl>
    <w:lvl w:ilvl="4">
      <w:numFmt w:val="bullet"/>
      <w:lvlText w:val="•"/>
      <w:lvlJc w:val="left"/>
      <w:pPr>
        <w:ind w:left="3777" w:hanging="276"/>
      </w:pPr>
    </w:lvl>
    <w:lvl w:ilvl="5">
      <w:numFmt w:val="bullet"/>
      <w:lvlText w:val="•"/>
      <w:lvlJc w:val="left"/>
      <w:pPr>
        <w:ind w:left="4747" w:hanging="276"/>
      </w:pPr>
    </w:lvl>
    <w:lvl w:ilvl="6">
      <w:numFmt w:val="bullet"/>
      <w:lvlText w:val="•"/>
      <w:lvlJc w:val="left"/>
      <w:pPr>
        <w:ind w:left="5718" w:hanging="276"/>
      </w:pPr>
    </w:lvl>
    <w:lvl w:ilvl="7">
      <w:numFmt w:val="bullet"/>
      <w:lvlText w:val="•"/>
      <w:lvlJc w:val="left"/>
      <w:pPr>
        <w:ind w:left="6688" w:hanging="276"/>
      </w:pPr>
    </w:lvl>
    <w:lvl w:ilvl="8">
      <w:numFmt w:val="bullet"/>
      <w:lvlText w:val="•"/>
      <w:lvlJc w:val="left"/>
      <w:pPr>
        <w:ind w:left="7659" w:hanging="276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84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716" w:hanging="276"/>
      </w:pPr>
    </w:lvl>
    <w:lvl w:ilvl="2">
      <w:numFmt w:val="bullet"/>
      <w:lvlText w:val="•"/>
      <w:lvlJc w:val="left"/>
      <w:pPr>
        <w:ind w:left="2592" w:hanging="276"/>
      </w:pPr>
    </w:lvl>
    <w:lvl w:ilvl="3">
      <w:numFmt w:val="bullet"/>
      <w:lvlText w:val="•"/>
      <w:lvlJc w:val="left"/>
      <w:pPr>
        <w:ind w:left="3468" w:hanging="276"/>
      </w:pPr>
    </w:lvl>
    <w:lvl w:ilvl="4">
      <w:numFmt w:val="bullet"/>
      <w:lvlText w:val="•"/>
      <w:lvlJc w:val="left"/>
      <w:pPr>
        <w:ind w:left="4344" w:hanging="276"/>
      </w:pPr>
    </w:lvl>
    <w:lvl w:ilvl="5">
      <w:numFmt w:val="bullet"/>
      <w:lvlText w:val="•"/>
      <w:lvlJc w:val="left"/>
      <w:pPr>
        <w:ind w:left="5220" w:hanging="276"/>
      </w:pPr>
    </w:lvl>
    <w:lvl w:ilvl="6">
      <w:numFmt w:val="bullet"/>
      <w:lvlText w:val="•"/>
      <w:lvlJc w:val="left"/>
      <w:pPr>
        <w:ind w:left="6096" w:hanging="276"/>
      </w:pPr>
    </w:lvl>
    <w:lvl w:ilvl="7">
      <w:numFmt w:val="bullet"/>
      <w:lvlText w:val="•"/>
      <w:lvlJc w:val="left"/>
      <w:pPr>
        <w:ind w:left="6972" w:hanging="276"/>
      </w:pPr>
    </w:lvl>
    <w:lvl w:ilvl="8">
      <w:numFmt w:val="bullet"/>
      <w:lvlText w:val="•"/>
      <w:lvlJc w:val="left"/>
      <w:pPr>
        <w:ind w:left="7848" w:hanging="27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640" w:hanging="360"/>
      </w:pPr>
    </w:lvl>
    <w:lvl w:ilvl="4">
      <w:numFmt w:val="bullet"/>
      <w:lvlText w:val="•"/>
      <w:lvlJc w:val="left"/>
      <w:pPr>
        <w:ind w:left="3622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588" w:hanging="360"/>
      </w:pPr>
    </w:lvl>
    <w:lvl w:ilvl="7">
      <w:numFmt w:val="bullet"/>
      <w:lvlText w:val="•"/>
      <w:lvlJc w:val="left"/>
      <w:pPr>
        <w:ind w:left="6571" w:hanging="360"/>
      </w:pPr>
    </w:lvl>
    <w:lvl w:ilvl="8">
      <w:numFmt w:val="bullet"/>
      <w:lvlText w:val="•"/>
      <w:lvlJc w:val="left"/>
      <w:pPr>
        <w:ind w:left="7554" w:hanging="360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680" w:hanging="360"/>
      </w:pPr>
    </w:lvl>
    <w:lvl w:ilvl="3">
      <w:numFmt w:val="bullet"/>
      <w:lvlText w:val="•"/>
      <w:lvlJc w:val="left"/>
      <w:pPr>
        <w:ind w:left="3550" w:hanging="360"/>
      </w:pPr>
    </w:lvl>
    <w:lvl w:ilvl="4">
      <w:numFmt w:val="bullet"/>
      <w:lvlText w:val="•"/>
      <w:lvlJc w:val="left"/>
      <w:pPr>
        <w:ind w:left="4420" w:hanging="360"/>
      </w:pPr>
    </w:lvl>
    <w:lvl w:ilvl="5">
      <w:numFmt w:val="bullet"/>
      <w:lvlText w:val="•"/>
      <w:lvlJc w:val="left"/>
      <w:pPr>
        <w:ind w:left="5290" w:hanging="360"/>
      </w:pPr>
    </w:lvl>
    <w:lvl w:ilvl="6">
      <w:numFmt w:val="bullet"/>
      <w:lvlText w:val="•"/>
      <w:lvlJc w:val="left"/>
      <w:pPr>
        <w:ind w:left="6160" w:hanging="360"/>
      </w:pPr>
    </w:lvl>
    <w:lvl w:ilvl="7">
      <w:numFmt w:val="bullet"/>
      <w:lvlText w:val="•"/>
      <w:lvlJc w:val="left"/>
      <w:pPr>
        <w:ind w:left="703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10" w:hanging="360"/>
      </w:pPr>
    </w:lvl>
    <w:lvl w:ilvl="2">
      <w:numFmt w:val="bullet"/>
      <w:lvlText w:val="•"/>
      <w:lvlJc w:val="left"/>
      <w:pPr>
        <w:ind w:left="2580" w:hanging="360"/>
      </w:pPr>
    </w:lvl>
    <w:lvl w:ilvl="3">
      <w:numFmt w:val="bullet"/>
      <w:lvlText w:val="•"/>
      <w:lvlJc w:val="left"/>
      <w:pPr>
        <w:ind w:left="3450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0" w:hanging="360"/>
      </w:pPr>
    </w:lvl>
    <w:lvl w:ilvl="7">
      <w:numFmt w:val="bullet"/>
      <w:lvlText w:val="•"/>
      <w:lvlJc w:val="left"/>
      <w:pPr>
        <w:ind w:left="6930" w:hanging="360"/>
      </w:pPr>
    </w:lvl>
    <w:lvl w:ilvl="8">
      <w:numFmt w:val="bullet"/>
      <w:lvlText w:val="•"/>
      <w:lvlJc w:val="left"/>
      <w:pPr>
        <w:ind w:left="7800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1200" w:hanging="360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24" w:hanging="360"/>
      </w:pPr>
    </w:lvl>
    <w:lvl w:ilvl="2">
      <w:numFmt w:val="bullet"/>
      <w:lvlText w:val="•"/>
      <w:lvlJc w:val="left"/>
      <w:pPr>
        <w:ind w:left="2848" w:hanging="360"/>
      </w:pPr>
    </w:lvl>
    <w:lvl w:ilvl="3">
      <w:numFmt w:val="bullet"/>
      <w:lvlText w:val="•"/>
      <w:lvlJc w:val="left"/>
      <w:pPr>
        <w:ind w:left="3672" w:hanging="360"/>
      </w:pPr>
    </w:lvl>
    <w:lvl w:ilvl="4">
      <w:numFmt w:val="bullet"/>
      <w:lvlText w:val="•"/>
      <w:lvlJc w:val="left"/>
      <w:pPr>
        <w:ind w:left="4496" w:hanging="360"/>
      </w:pPr>
    </w:lvl>
    <w:lvl w:ilvl="5">
      <w:numFmt w:val="bullet"/>
      <w:lvlText w:val="•"/>
      <w:lvlJc w:val="left"/>
      <w:pPr>
        <w:ind w:left="5320" w:hanging="360"/>
      </w:pPr>
    </w:lvl>
    <w:lvl w:ilvl="6">
      <w:numFmt w:val="bullet"/>
      <w:lvlText w:val="•"/>
      <w:lvlJc w:val="left"/>
      <w:pPr>
        <w:ind w:left="6144" w:hanging="360"/>
      </w:pPr>
    </w:lvl>
    <w:lvl w:ilvl="7">
      <w:numFmt w:val="bullet"/>
      <w:lvlText w:val="•"/>
      <w:lvlJc w:val="left"/>
      <w:pPr>
        <w:ind w:left="6968" w:hanging="360"/>
      </w:pPr>
    </w:lvl>
    <w:lvl w:ilvl="8">
      <w:numFmt w:val="bullet"/>
      <w:lvlText w:val="•"/>
      <w:lvlJc w:val="left"/>
      <w:pPr>
        <w:ind w:left="7792" w:hanging="36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180" w:hanging="360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18" w:hanging="360"/>
      </w:pPr>
    </w:lvl>
    <w:lvl w:ilvl="2">
      <w:numFmt w:val="bullet"/>
      <w:lvlText w:val="•"/>
      <w:lvlJc w:val="left"/>
      <w:pPr>
        <w:ind w:left="2856" w:hanging="360"/>
      </w:pPr>
    </w:lvl>
    <w:lvl w:ilvl="3">
      <w:numFmt w:val="bullet"/>
      <w:lvlText w:val="•"/>
      <w:lvlJc w:val="left"/>
      <w:pPr>
        <w:ind w:left="3694" w:hanging="360"/>
      </w:pPr>
    </w:lvl>
    <w:lvl w:ilvl="4">
      <w:numFmt w:val="bullet"/>
      <w:lvlText w:val="•"/>
      <w:lvlJc w:val="left"/>
      <w:pPr>
        <w:ind w:left="4532" w:hanging="360"/>
      </w:pPr>
    </w:lvl>
    <w:lvl w:ilvl="5">
      <w:numFmt w:val="bullet"/>
      <w:lvlText w:val="•"/>
      <w:lvlJc w:val="left"/>
      <w:pPr>
        <w:ind w:left="5370" w:hanging="360"/>
      </w:pPr>
    </w:lvl>
    <w:lvl w:ilvl="6">
      <w:numFmt w:val="bullet"/>
      <w:lvlText w:val="•"/>
      <w:lvlJc w:val="left"/>
      <w:pPr>
        <w:ind w:left="6208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884" w:hanging="360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1180" w:hanging="360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18" w:hanging="360"/>
      </w:pPr>
    </w:lvl>
    <w:lvl w:ilvl="2">
      <w:numFmt w:val="bullet"/>
      <w:lvlText w:val="•"/>
      <w:lvlJc w:val="left"/>
      <w:pPr>
        <w:ind w:left="2856" w:hanging="360"/>
      </w:pPr>
    </w:lvl>
    <w:lvl w:ilvl="3">
      <w:numFmt w:val="bullet"/>
      <w:lvlText w:val="•"/>
      <w:lvlJc w:val="left"/>
      <w:pPr>
        <w:ind w:left="3694" w:hanging="360"/>
      </w:pPr>
    </w:lvl>
    <w:lvl w:ilvl="4">
      <w:numFmt w:val="bullet"/>
      <w:lvlText w:val="•"/>
      <w:lvlJc w:val="left"/>
      <w:pPr>
        <w:ind w:left="4532" w:hanging="360"/>
      </w:pPr>
    </w:lvl>
    <w:lvl w:ilvl="5">
      <w:numFmt w:val="bullet"/>
      <w:lvlText w:val="•"/>
      <w:lvlJc w:val="left"/>
      <w:pPr>
        <w:ind w:left="5370" w:hanging="360"/>
      </w:pPr>
    </w:lvl>
    <w:lvl w:ilvl="6">
      <w:numFmt w:val="bullet"/>
      <w:lvlText w:val="•"/>
      <w:lvlJc w:val="left"/>
      <w:pPr>
        <w:ind w:left="6208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884" w:hanging="360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1200" w:hanging="360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88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560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7920" w:hanging="360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1200" w:hanging="360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88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560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7920" w:hanging="360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10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048" w:hanging="276"/>
      </w:pPr>
    </w:lvl>
    <w:lvl w:ilvl="2">
      <w:numFmt w:val="bullet"/>
      <w:lvlText w:val="•"/>
      <w:lvlJc w:val="left"/>
      <w:pPr>
        <w:ind w:left="1996" w:hanging="276"/>
      </w:pPr>
    </w:lvl>
    <w:lvl w:ilvl="3">
      <w:numFmt w:val="bullet"/>
      <w:lvlText w:val="•"/>
      <w:lvlJc w:val="left"/>
      <w:pPr>
        <w:ind w:left="2944" w:hanging="276"/>
      </w:pPr>
    </w:lvl>
    <w:lvl w:ilvl="4">
      <w:numFmt w:val="bullet"/>
      <w:lvlText w:val="•"/>
      <w:lvlJc w:val="left"/>
      <w:pPr>
        <w:ind w:left="3892" w:hanging="276"/>
      </w:pPr>
    </w:lvl>
    <w:lvl w:ilvl="5">
      <w:numFmt w:val="bullet"/>
      <w:lvlText w:val="•"/>
      <w:lvlJc w:val="left"/>
      <w:pPr>
        <w:ind w:left="4840" w:hanging="276"/>
      </w:pPr>
    </w:lvl>
    <w:lvl w:ilvl="6">
      <w:numFmt w:val="bullet"/>
      <w:lvlText w:val="•"/>
      <w:lvlJc w:val="left"/>
      <w:pPr>
        <w:ind w:left="5788" w:hanging="276"/>
      </w:pPr>
    </w:lvl>
    <w:lvl w:ilvl="7">
      <w:numFmt w:val="bullet"/>
      <w:lvlText w:val="•"/>
      <w:lvlJc w:val="left"/>
      <w:pPr>
        <w:ind w:left="6736" w:hanging="276"/>
      </w:pPr>
    </w:lvl>
    <w:lvl w:ilvl="8">
      <w:numFmt w:val="bullet"/>
      <w:lvlText w:val="•"/>
      <w:lvlJc w:val="left"/>
      <w:pPr>
        <w:ind w:left="7684" w:hanging="276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120" w:hanging="39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33" w:hanging="360"/>
      </w:pPr>
    </w:lvl>
    <w:lvl w:ilvl="3">
      <w:numFmt w:val="bullet"/>
      <w:lvlText w:val="•"/>
      <w:lvlJc w:val="left"/>
      <w:pPr>
        <w:ind w:left="3326" w:hanging="360"/>
      </w:p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06" w:hanging="360"/>
      </w:pPr>
    </w:lvl>
    <w:lvl w:ilvl="7">
      <w:numFmt w:val="bullet"/>
      <w:lvlText w:val="•"/>
      <w:lvlJc w:val="left"/>
      <w:pPr>
        <w:ind w:left="6900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60" w:hanging="360"/>
      </w:pPr>
    </w:lvl>
    <w:lvl w:ilvl="3">
      <w:numFmt w:val="bullet"/>
      <w:lvlText w:val="•"/>
      <w:lvlJc w:val="left"/>
      <w:pPr>
        <w:ind w:left="2260" w:hanging="360"/>
      </w:pPr>
    </w:lvl>
    <w:lvl w:ilvl="4">
      <w:numFmt w:val="bullet"/>
      <w:lvlText w:val="•"/>
      <w:lvlJc w:val="left"/>
      <w:pPr>
        <w:ind w:left="2260" w:hanging="360"/>
      </w:pPr>
    </w:lvl>
    <w:lvl w:ilvl="5">
      <w:numFmt w:val="bullet"/>
      <w:lvlText w:val="•"/>
      <w:lvlJc w:val="left"/>
      <w:pPr>
        <w:ind w:left="3476" w:hanging="360"/>
      </w:pPr>
    </w:lvl>
    <w:lvl w:ilvl="6">
      <w:numFmt w:val="bullet"/>
      <w:lvlText w:val="•"/>
      <w:lvlJc w:val="left"/>
      <w:pPr>
        <w:ind w:left="4693" w:hanging="360"/>
      </w:pPr>
    </w:lvl>
    <w:lvl w:ilvl="7">
      <w:numFmt w:val="bullet"/>
      <w:lvlText w:val="•"/>
      <w:lvlJc w:val="left"/>
      <w:pPr>
        <w:ind w:left="5910" w:hanging="360"/>
      </w:pPr>
    </w:lvl>
    <w:lvl w:ilvl="8">
      <w:numFmt w:val="bullet"/>
      <w:lvlText w:val="•"/>
      <w:lvlJc w:val="left"/>
      <w:pPr>
        <w:ind w:left="7126" w:hanging="360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226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990" w:hanging="276"/>
      </w:pPr>
    </w:lvl>
    <w:lvl w:ilvl="2">
      <w:numFmt w:val="bullet"/>
      <w:lvlText w:val="•"/>
      <w:lvlJc w:val="left"/>
      <w:pPr>
        <w:ind w:left="3720" w:hanging="276"/>
      </w:pPr>
    </w:lvl>
    <w:lvl w:ilvl="3">
      <w:numFmt w:val="bullet"/>
      <w:lvlText w:val="•"/>
      <w:lvlJc w:val="left"/>
      <w:pPr>
        <w:ind w:left="4450" w:hanging="276"/>
      </w:pPr>
    </w:lvl>
    <w:lvl w:ilvl="4">
      <w:numFmt w:val="bullet"/>
      <w:lvlText w:val="•"/>
      <w:lvlJc w:val="left"/>
      <w:pPr>
        <w:ind w:left="5180" w:hanging="276"/>
      </w:pPr>
    </w:lvl>
    <w:lvl w:ilvl="5">
      <w:numFmt w:val="bullet"/>
      <w:lvlText w:val="•"/>
      <w:lvlJc w:val="left"/>
      <w:pPr>
        <w:ind w:left="5910" w:hanging="276"/>
      </w:pPr>
    </w:lvl>
    <w:lvl w:ilvl="6">
      <w:numFmt w:val="bullet"/>
      <w:lvlText w:val="•"/>
      <w:lvlJc w:val="left"/>
      <w:pPr>
        <w:ind w:left="6640" w:hanging="276"/>
      </w:pPr>
    </w:lvl>
    <w:lvl w:ilvl="7">
      <w:numFmt w:val="bullet"/>
      <w:lvlText w:val="•"/>
      <w:lvlJc w:val="left"/>
      <w:pPr>
        <w:ind w:left="7370" w:hanging="276"/>
      </w:pPr>
    </w:lvl>
    <w:lvl w:ilvl="8">
      <w:numFmt w:val="bullet"/>
      <w:lvlText w:val="•"/>
      <w:lvlJc w:val="left"/>
      <w:pPr>
        <w:ind w:left="8100" w:hanging="276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156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30" w:hanging="360"/>
      </w:pPr>
    </w:lvl>
    <w:lvl w:ilvl="2">
      <w:numFmt w:val="bullet"/>
      <w:lvlText w:val="•"/>
      <w:lvlJc w:val="left"/>
      <w:pPr>
        <w:ind w:left="3300" w:hanging="360"/>
      </w:pPr>
    </w:lvl>
    <w:lvl w:ilvl="3">
      <w:numFmt w:val="bullet"/>
      <w:lvlText w:val="•"/>
      <w:lvlJc w:val="left"/>
      <w:pPr>
        <w:ind w:left="4170" w:hanging="360"/>
      </w:pPr>
    </w:lvl>
    <w:lvl w:ilvl="4">
      <w:numFmt w:val="bullet"/>
      <w:lvlText w:val="•"/>
      <w:lvlJc w:val="left"/>
      <w:pPr>
        <w:ind w:left="5040" w:hanging="360"/>
      </w:pPr>
    </w:lvl>
    <w:lvl w:ilvl="5">
      <w:numFmt w:val="bullet"/>
      <w:lvlText w:val="•"/>
      <w:lvlJc w:val="left"/>
      <w:pPr>
        <w:ind w:left="5910" w:hanging="360"/>
      </w:pPr>
    </w:lvl>
    <w:lvl w:ilvl="6">
      <w:numFmt w:val="bullet"/>
      <w:lvlText w:val="•"/>
      <w:lvlJc w:val="left"/>
      <w:pPr>
        <w:ind w:left="6780" w:hanging="360"/>
      </w:pPr>
    </w:lvl>
    <w:lvl w:ilvl="7">
      <w:numFmt w:val="bullet"/>
      <w:lvlText w:val="•"/>
      <w:lvlJc w:val="left"/>
      <w:pPr>
        <w:ind w:left="7650" w:hanging="360"/>
      </w:pPr>
    </w:lvl>
    <w:lvl w:ilvl="8">
      <w:numFmt w:val="bullet"/>
      <w:lvlText w:val="•"/>
      <w:lvlJc w:val="left"/>
      <w:pPr>
        <w:ind w:left="8520" w:hanging="360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60"/>
      </w:pPr>
    </w:lvl>
    <w:lvl w:ilvl="2">
      <w:numFmt w:val="bullet"/>
      <w:lvlText w:val="•"/>
      <w:lvlJc w:val="left"/>
      <w:pPr>
        <w:ind w:left="2574" w:hanging="360"/>
      </w:pPr>
    </w:lvl>
    <w:lvl w:ilvl="3">
      <w:numFmt w:val="bullet"/>
      <w:lvlText w:val="•"/>
      <w:lvlJc w:val="left"/>
      <w:pPr>
        <w:ind w:left="3450" w:hanging="360"/>
      </w:pPr>
    </w:lvl>
    <w:lvl w:ilvl="4">
      <w:numFmt w:val="bullet"/>
      <w:lvlText w:val="•"/>
      <w:lvlJc w:val="left"/>
      <w:pPr>
        <w:ind w:left="4325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7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820" w:hanging="360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808" w:hanging="360"/>
      </w:pPr>
    </w:lvl>
    <w:lvl w:ilvl="2">
      <w:numFmt w:val="bullet"/>
      <w:lvlText w:val="•"/>
      <w:lvlJc w:val="left"/>
      <w:pPr>
        <w:ind w:left="2796" w:hanging="360"/>
      </w:pPr>
    </w:lvl>
    <w:lvl w:ilvl="3">
      <w:numFmt w:val="bullet"/>
      <w:lvlText w:val="•"/>
      <w:lvlJc w:val="left"/>
      <w:pPr>
        <w:ind w:left="3784" w:hanging="360"/>
      </w:pPr>
    </w:lvl>
    <w:lvl w:ilvl="4">
      <w:numFmt w:val="bullet"/>
      <w:lvlText w:val="•"/>
      <w:lvlJc w:val="left"/>
      <w:pPr>
        <w:ind w:left="4772" w:hanging="360"/>
      </w:pPr>
    </w:lvl>
    <w:lvl w:ilvl="5">
      <w:numFmt w:val="bullet"/>
      <w:lvlText w:val="•"/>
      <w:lvlJc w:val="left"/>
      <w:pPr>
        <w:ind w:left="5760" w:hanging="360"/>
      </w:pPr>
    </w:lvl>
    <w:lvl w:ilvl="6">
      <w:numFmt w:val="bullet"/>
      <w:lvlText w:val="•"/>
      <w:lvlJc w:val="left"/>
      <w:pPr>
        <w:ind w:left="6748" w:hanging="360"/>
      </w:pPr>
    </w:lvl>
    <w:lvl w:ilvl="7">
      <w:numFmt w:val="bullet"/>
      <w:lvlText w:val="•"/>
      <w:lvlJc w:val="left"/>
      <w:pPr>
        <w:ind w:left="7736" w:hanging="360"/>
      </w:pPr>
    </w:lvl>
    <w:lvl w:ilvl="8">
      <w:numFmt w:val="bullet"/>
      <w:lvlText w:val="•"/>
      <w:lvlJc w:val="left"/>
      <w:pPr>
        <w:ind w:left="8724" w:hanging="360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8" w:hanging="360"/>
      </w:pPr>
    </w:lvl>
    <w:lvl w:ilvl="2">
      <w:numFmt w:val="bullet"/>
      <w:lvlText w:val="•"/>
      <w:lvlJc w:val="left"/>
      <w:pPr>
        <w:ind w:left="2816" w:hanging="360"/>
      </w:pPr>
    </w:lvl>
    <w:lvl w:ilvl="3">
      <w:numFmt w:val="bullet"/>
      <w:lvlText w:val="•"/>
      <w:lvlJc w:val="left"/>
      <w:pPr>
        <w:ind w:left="3804" w:hanging="360"/>
      </w:pPr>
    </w:lvl>
    <w:lvl w:ilvl="4">
      <w:numFmt w:val="bullet"/>
      <w:lvlText w:val="•"/>
      <w:lvlJc w:val="left"/>
      <w:pPr>
        <w:ind w:left="4792" w:hanging="360"/>
      </w:pPr>
    </w:lvl>
    <w:lvl w:ilvl="5">
      <w:numFmt w:val="bullet"/>
      <w:lvlText w:val="•"/>
      <w:lvlJc w:val="left"/>
      <w:pPr>
        <w:ind w:left="5780" w:hanging="360"/>
      </w:pPr>
    </w:lvl>
    <w:lvl w:ilvl="6">
      <w:numFmt w:val="bullet"/>
      <w:lvlText w:val="•"/>
      <w:lvlJc w:val="left"/>
      <w:pPr>
        <w:ind w:left="6768" w:hanging="360"/>
      </w:pPr>
    </w:lvl>
    <w:lvl w:ilvl="7">
      <w:numFmt w:val="bullet"/>
      <w:lvlText w:val="•"/>
      <w:lvlJc w:val="left"/>
      <w:pPr>
        <w:ind w:left="7756" w:hanging="360"/>
      </w:pPr>
    </w:lvl>
    <w:lvl w:ilvl="8">
      <w:numFmt w:val="bullet"/>
      <w:lvlText w:val="•"/>
      <w:lvlJc w:val="left"/>
      <w:pPr>
        <w:ind w:left="8744" w:hanging="360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376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406" w:hanging="276"/>
      </w:pPr>
    </w:lvl>
    <w:lvl w:ilvl="2">
      <w:numFmt w:val="bullet"/>
      <w:lvlText w:val="•"/>
      <w:lvlJc w:val="left"/>
      <w:pPr>
        <w:ind w:left="2436" w:hanging="276"/>
      </w:pPr>
    </w:lvl>
    <w:lvl w:ilvl="3">
      <w:numFmt w:val="bullet"/>
      <w:lvlText w:val="•"/>
      <w:lvlJc w:val="left"/>
      <w:pPr>
        <w:ind w:left="3467" w:hanging="276"/>
      </w:pPr>
    </w:lvl>
    <w:lvl w:ilvl="4">
      <w:numFmt w:val="bullet"/>
      <w:lvlText w:val="•"/>
      <w:lvlJc w:val="left"/>
      <w:pPr>
        <w:ind w:left="4497" w:hanging="276"/>
      </w:pPr>
    </w:lvl>
    <w:lvl w:ilvl="5">
      <w:numFmt w:val="bullet"/>
      <w:lvlText w:val="•"/>
      <w:lvlJc w:val="left"/>
      <w:pPr>
        <w:ind w:left="5528" w:hanging="276"/>
      </w:pPr>
    </w:lvl>
    <w:lvl w:ilvl="6">
      <w:numFmt w:val="bullet"/>
      <w:lvlText w:val="•"/>
      <w:lvlJc w:val="left"/>
      <w:pPr>
        <w:ind w:left="6558" w:hanging="276"/>
      </w:pPr>
    </w:lvl>
    <w:lvl w:ilvl="7">
      <w:numFmt w:val="bullet"/>
      <w:lvlText w:val="•"/>
      <w:lvlJc w:val="left"/>
      <w:pPr>
        <w:ind w:left="7588" w:hanging="276"/>
      </w:pPr>
    </w:lvl>
    <w:lvl w:ilvl="8">
      <w:numFmt w:val="bullet"/>
      <w:lvlText w:val="•"/>
      <w:lvlJc w:val="left"/>
      <w:pPr>
        <w:ind w:left="8619" w:hanging="276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10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58" w:hanging="276"/>
      </w:pPr>
    </w:lvl>
    <w:lvl w:ilvl="2">
      <w:numFmt w:val="bullet"/>
      <w:lvlText w:val="•"/>
      <w:lvlJc w:val="left"/>
      <w:pPr>
        <w:ind w:left="2216" w:hanging="276"/>
      </w:pPr>
    </w:lvl>
    <w:lvl w:ilvl="3">
      <w:numFmt w:val="bullet"/>
      <w:lvlText w:val="•"/>
      <w:lvlJc w:val="left"/>
      <w:pPr>
        <w:ind w:left="3274" w:hanging="276"/>
      </w:pPr>
    </w:lvl>
    <w:lvl w:ilvl="4">
      <w:numFmt w:val="bullet"/>
      <w:lvlText w:val="•"/>
      <w:lvlJc w:val="left"/>
      <w:pPr>
        <w:ind w:left="4332" w:hanging="276"/>
      </w:pPr>
    </w:lvl>
    <w:lvl w:ilvl="5">
      <w:numFmt w:val="bullet"/>
      <w:lvlText w:val="•"/>
      <w:lvlJc w:val="left"/>
      <w:pPr>
        <w:ind w:left="5390" w:hanging="276"/>
      </w:pPr>
    </w:lvl>
    <w:lvl w:ilvl="6">
      <w:numFmt w:val="bullet"/>
      <w:lvlText w:val="•"/>
      <w:lvlJc w:val="left"/>
      <w:pPr>
        <w:ind w:left="6448" w:hanging="276"/>
      </w:pPr>
    </w:lvl>
    <w:lvl w:ilvl="7">
      <w:numFmt w:val="bullet"/>
      <w:lvlText w:val="•"/>
      <w:lvlJc w:val="left"/>
      <w:pPr>
        <w:ind w:left="7506" w:hanging="276"/>
      </w:pPr>
    </w:lvl>
    <w:lvl w:ilvl="8">
      <w:numFmt w:val="bullet"/>
      <w:lvlText w:val="•"/>
      <w:lvlJc w:val="left"/>
      <w:pPr>
        <w:ind w:left="8564" w:hanging="276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10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60" w:hanging="276"/>
      </w:pPr>
    </w:lvl>
    <w:lvl w:ilvl="2">
      <w:numFmt w:val="bullet"/>
      <w:lvlText w:val="•"/>
      <w:lvlJc w:val="left"/>
      <w:pPr>
        <w:ind w:left="2220" w:hanging="276"/>
      </w:pPr>
    </w:lvl>
    <w:lvl w:ilvl="3">
      <w:numFmt w:val="bullet"/>
      <w:lvlText w:val="•"/>
      <w:lvlJc w:val="left"/>
      <w:pPr>
        <w:ind w:left="3280" w:hanging="276"/>
      </w:pPr>
    </w:lvl>
    <w:lvl w:ilvl="4">
      <w:numFmt w:val="bullet"/>
      <w:lvlText w:val="•"/>
      <w:lvlJc w:val="left"/>
      <w:pPr>
        <w:ind w:left="4340" w:hanging="276"/>
      </w:pPr>
    </w:lvl>
    <w:lvl w:ilvl="5">
      <w:numFmt w:val="bullet"/>
      <w:lvlText w:val="•"/>
      <w:lvlJc w:val="left"/>
      <w:pPr>
        <w:ind w:left="5400" w:hanging="276"/>
      </w:pPr>
    </w:lvl>
    <w:lvl w:ilvl="6">
      <w:numFmt w:val="bullet"/>
      <w:lvlText w:val="•"/>
      <w:lvlJc w:val="left"/>
      <w:pPr>
        <w:ind w:left="6460" w:hanging="276"/>
      </w:pPr>
    </w:lvl>
    <w:lvl w:ilvl="7">
      <w:numFmt w:val="bullet"/>
      <w:lvlText w:val="•"/>
      <w:lvlJc w:val="left"/>
      <w:pPr>
        <w:ind w:left="7520" w:hanging="276"/>
      </w:pPr>
    </w:lvl>
    <w:lvl w:ilvl="8">
      <w:numFmt w:val="bullet"/>
      <w:lvlText w:val="•"/>
      <w:lvlJc w:val="left"/>
      <w:pPr>
        <w:ind w:left="8580" w:hanging="276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12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78" w:hanging="276"/>
      </w:pPr>
    </w:lvl>
    <w:lvl w:ilvl="2">
      <w:numFmt w:val="bullet"/>
      <w:lvlText w:val="•"/>
      <w:lvlJc w:val="left"/>
      <w:pPr>
        <w:ind w:left="2236" w:hanging="276"/>
      </w:pPr>
    </w:lvl>
    <w:lvl w:ilvl="3">
      <w:numFmt w:val="bullet"/>
      <w:lvlText w:val="•"/>
      <w:lvlJc w:val="left"/>
      <w:pPr>
        <w:ind w:left="3294" w:hanging="276"/>
      </w:pPr>
    </w:lvl>
    <w:lvl w:ilvl="4">
      <w:numFmt w:val="bullet"/>
      <w:lvlText w:val="•"/>
      <w:lvlJc w:val="left"/>
      <w:pPr>
        <w:ind w:left="4352" w:hanging="276"/>
      </w:pPr>
    </w:lvl>
    <w:lvl w:ilvl="5">
      <w:numFmt w:val="bullet"/>
      <w:lvlText w:val="•"/>
      <w:lvlJc w:val="left"/>
      <w:pPr>
        <w:ind w:left="5410" w:hanging="276"/>
      </w:pPr>
    </w:lvl>
    <w:lvl w:ilvl="6">
      <w:numFmt w:val="bullet"/>
      <w:lvlText w:val="•"/>
      <w:lvlJc w:val="left"/>
      <w:pPr>
        <w:ind w:left="6468" w:hanging="276"/>
      </w:pPr>
    </w:lvl>
    <w:lvl w:ilvl="7">
      <w:numFmt w:val="bullet"/>
      <w:lvlText w:val="•"/>
      <w:lvlJc w:val="left"/>
      <w:pPr>
        <w:ind w:left="7526" w:hanging="276"/>
      </w:pPr>
    </w:lvl>
    <w:lvl w:ilvl="8">
      <w:numFmt w:val="bullet"/>
      <w:lvlText w:val="•"/>
      <w:lvlJc w:val="left"/>
      <w:pPr>
        <w:ind w:left="8584" w:hanging="276"/>
      </w:pPr>
    </w:lvl>
  </w:abstractNum>
  <w:abstractNum w:abstractNumId="38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396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2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832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832" w:hanging="281"/>
      </w:pPr>
      <w:rPr>
        <w:rFonts w:ascii="Arial" w:hAnsi="Arial" w:cs="Arial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2870" w:hanging="281"/>
      </w:pPr>
    </w:lvl>
    <w:lvl w:ilvl="5">
      <w:numFmt w:val="bullet"/>
      <w:lvlText w:val="•"/>
      <w:lvlJc w:val="left"/>
      <w:pPr>
        <w:ind w:left="3908" w:hanging="281"/>
      </w:pPr>
    </w:lvl>
    <w:lvl w:ilvl="6">
      <w:numFmt w:val="bullet"/>
      <w:lvlText w:val="•"/>
      <w:lvlJc w:val="left"/>
      <w:pPr>
        <w:ind w:left="4946" w:hanging="281"/>
      </w:pPr>
    </w:lvl>
    <w:lvl w:ilvl="7">
      <w:numFmt w:val="bullet"/>
      <w:lvlText w:val="•"/>
      <w:lvlJc w:val="left"/>
      <w:pPr>
        <w:ind w:left="5985" w:hanging="281"/>
      </w:pPr>
    </w:lvl>
    <w:lvl w:ilvl="8">
      <w:numFmt w:val="bullet"/>
      <w:lvlText w:val="•"/>
      <w:lvlJc w:val="left"/>
      <w:pPr>
        <w:ind w:left="7023" w:hanging="281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17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4953" w:hanging="360"/>
      </w:pPr>
    </w:lvl>
    <w:lvl w:ilvl="5">
      <w:numFmt w:val="bullet"/>
      <w:lvlText w:val="•"/>
      <w:lvlJc w:val="left"/>
      <w:pPr>
        <w:ind w:left="5844" w:hanging="360"/>
      </w:pPr>
    </w:lvl>
    <w:lvl w:ilvl="6">
      <w:numFmt w:val="bullet"/>
      <w:lvlText w:val="•"/>
      <w:lvlJc w:val="left"/>
      <w:pPr>
        <w:ind w:left="6735" w:hanging="360"/>
      </w:pPr>
    </w:lvl>
    <w:lvl w:ilvl="7">
      <w:numFmt w:val="bullet"/>
      <w:lvlText w:val="•"/>
      <w:lvlJc w:val="left"/>
      <w:pPr>
        <w:ind w:left="7626" w:hanging="360"/>
      </w:pPr>
    </w:lvl>
    <w:lvl w:ilvl="8">
      <w:numFmt w:val="bullet"/>
      <w:lvlText w:val="•"/>
      <w:lvlJc w:val="left"/>
      <w:pPr>
        <w:ind w:left="8517" w:hanging="360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decimal"/>
      <w:lvlText w:val="(%1)"/>
      <w:lvlJc w:val="left"/>
      <w:pPr>
        <w:ind w:left="510" w:hanging="363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409" w:hanging="363"/>
      </w:pPr>
    </w:lvl>
    <w:lvl w:ilvl="2">
      <w:numFmt w:val="bullet"/>
      <w:lvlText w:val="•"/>
      <w:lvlJc w:val="left"/>
      <w:pPr>
        <w:ind w:left="2308" w:hanging="363"/>
      </w:pPr>
    </w:lvl>
    <w:lvl w:ilvl="3">
      <w:numFmt w:val="bullet"/>
      <w:lvlText w:val="•"/>
      <w:lvlJc w:val="left"/>
      <w:pPr>
        <w:ind w:left="3207" w:hanging="363"/>
      </w:pPr>
    </w:lvl>
    <w:lvl w:ilvl="4">
      <w:numFmt w:val="bullet"/>
      <w:lvlText w:val="•"/>
      <w:lvlJc w:val="left"/>
      <w:pPr>
        <w:ind w:left="4106" w:hanging="363"/>
      </w:pPr>
    </w:lvl>
    <w:lvl w:ilvl="5">
      <w:numFmt w:val="bullet"/>
      <w:lvlText w:val="•"/>
      <w:lvlJc w:val="left"/>
      <w:pPr>
        <w:ind w:left="5005" w:hanging="363"/>
      </w:pPr>
    </w:lvl>
    <w:lvl w:ilvl="6">
      <w:numFmt w:val="bullet"/>
      <w:lvlText w:val="•"/>
      <w:lvlJc w:val="left"/>
      <w:pPr>
        <w:ind w:left="5904" w:hanging="363"/>
      </w:pPr>
    </w:lvl>
    <w:lvl w:ilvl="7">
      <w:numFmt w:val="bullet"/>
      <w:lvlText w:val="•"/>
      <w:lvlJc w:val="left"/>
      <w:pPr>
        <w:ind w:left="6803" w:hanging="363"/>
      </w:pPr>
    </w:lvl>
    <w:lvl w:ilvl="8">
      <w:numFmt w:val="bullet"/>
      <w:lvlText w:val="•"/>
      <w:lvlJc w:val="left"/>
      <w:pPr>
        <w:ind w:left="7702" w:hanging="363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%1)"/>
      <w:lvlJc w:val="left"/>
      <w:pPr>
        <w:ind w:left="882" w:hanging="372"/>
      </w:pPr>
      <w:rPr>
        <w:rFonts w:ascii="Tahoma" w:hAnsi="Tahoma" w:cs="Tahom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30" w:hanging="360"/>
      </w:pPr>
      <w:rPr>
        <w:rFonts w:ascii="Tahoma" w:hAnsi="Tahoma" w:cs="Tahoma"/>
        <w:b w:val="0"/>
        <w:bCs w:val="0"/>
        <w:spacing w:val="-2"/>
        <w:sz w:val="24"/>
        <w:szCs w:val="24"/>
      </w:r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3090" w:hanging="360"/>
      </w:pPr>
    </w:lvl>
    <w:lvl w:ilvl="4">
      <w:numFmt w:val="bullet"/>
      <w:lvlText w:val="•"/>
      <w:lvlJc w:val="left"/>
      <w:pPr>
        <w:ind w:left="4020" w:hanging="360"/>
      </w:pPr>
    </w:lvl>
    <w:lvl w:ilvl="5">
      <w:numFmt w:val="bullet"/>
      <w:lvlText w:val="•"/>
      <w:lvlJc w:val="left"/>
      <w:pPr>
        <w:ind w:left="4950" w:hanging="360"/>
      </w:pPr>
    </w:lvl>
    <w:lvl w:ilvl="6">
      <w:numFmt w:val="bullet"/>
      <w:lvlText w:val="•"/>
      <w:lvlJc w:val="left"/>
      <w:pPr>
        <w:ind w:left="5880" w:hanging="360"/>
      </w:pPr>
    </w:lvl>
    <w:lvl w:ilvl="7">
      <w:numFmt w:val="bullet"/>
      <w:lvlText w:val="•"/>
      <w:lvlJc w:val="left"/>
      <w:pPr>
        <w:ind w:left="681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1051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82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374" w:hanging="360"/>
      </w:pPr>
    </w:lvl>
    <w:lvl w:ilvl="5">
      <w:numFmt w:val="bullet"/>
      <w:lvlText w:val="•"/>
      <w:lvlJc w:val="left"/>
      <w:pPr>
        <w:ind w:left="5205" w:hanging="360"/>
      </w:pPr>
    </w:lvl>
    <w:lvl w:ilvl="6">
      <w:numFmt w:val="bullet"/>
      <w:lvlText w:val="•"/>
      <w:lvlJc w:val="left"/>
      <w:pPr>
        <w:ind w:left="6036" w:hanging="360"/>
      </w:pPr>
    </w:lvl>
    <w:lvl w:ilvl="7">
      <w:numFmt w:val="bullet"/>
      <w:lvlText w:val="•"/>
      <w:lvlJc w:val="left"/>
      <w:pPr>
        <w:ind w:left="6867" w:hanging="360"/>
      </w:pPr>
    </w:lvl>
    <w:lvl w:ilvl="8">
      <w:numFmt w:val="bullet"/>
      <w:lvlText w:val="•"/>
      <w:lvlJc w:val="left"/>
      <w:pPr>
        <w:ind w:left="7698" w:hanging="360"/>
      </w:pPr>
    </w:lvl>
  </w:abstractNum>
  <w:abstractNum w:abstractNumId="43" w15:restartNumberingAfterBreak="0">
    <w:nsid w:val="0000042D"/>
    <w:multiLevelType w:val="multilevel"/>
    <w:tmpl w:val="000008B0"/>
    <w:lvl w:ilvl="0">
      <w:start w:val="1"/>
      <w:numFmt w:val="upperLetter"/>
      <w:lvlText w:val="%1."/>
      <w:lvlJc w:val="left"/>
      <w:pPr>
        <w:ind w:left="120" w:hanging="308"/>
      </w:pPr>
      <w:rPr>
        <w:rFonts w:ascii="Arial Rounded MT Bold" w:hAnsi="Arial Rounded MT Bold" w:cs="Arial Rounded MT Bold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120" w:hanging="276"/>
      </w:pPr>
    </w:lvl>
    <w:lvl w:ilvl="3">
      <w:numFmt w:val="bullet"/>
      <w:lvlText w:val="•"/>
      <w:lvlJc w:val="left"/>
      <w:pPr>
        <w:ind w:left="1140" w:hanging="276"/>
      </w:pPr>
    </w:lvl>
    <w:lvl w:ilvl="4">
      <w:numFmt w:val="bullet"/>
      <w:lvlText w:val="•"/>
      <w:lvlJc w:val="left"/>
      <w:pPr>
        <w:ind w:left="2334" w:hanging="276"/>
      </w:pPr>
    </w:lvl>
    <w:lvl w:ilvl="5">
      <w:numFmt w:val="bullet"/>
      <w:lvlText w:val="•"/>
      <w:lvlJc w:val="left"/>
      <w:pPr>
        <w:ind w:left="3528" w:hanging="276"/>
      </w:pPr>
    </w:lvl>
    <w:lvl w:ilvl="6">
      <w:numFmt w:val="bullet"/>
      <w:lvlText w:val="•"/>
      <w:lvlJc w:val="left"/>
      <w:pPr>
        <w:ind w:left="4722" w:hanging="276"/>
      </w:pPr>
    </w:lvl>
    <w:lvl w:ilvl="7">
      <w:numFmt w:val="bullet"/>
      <w:lvlText w:val="•"/>
      <w:lvlJc w:val="left"/>
      <w:pPr>
        <w:ind w:left="5917" w:hanging="276"/>
      </w:pPr>
    </w:lvl>
    <w:lvl w:ilvl="8">
      <w:numFmt w:val="bullet"/>
      <w:lvlText w:val="•"/>
      <w:lvlJc w:val="left"/>
      <w:pPr>
        <w:ind w:left="7111" w:hanging="276"/>
      </w:pPr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12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start w:val="1"/>
      <w:numFmt w:val="upperLetter"/>
      <w:lvlText w:val="%2."/>
      <w:lvlJc w:val="left"/>
      <w:pPr>
        <w:ind w:left="1200" w:hanging="308"/>
      </w:pPr>
      <w:rPr>
        <w:rFonts w:ascii="Arial Rounded MT Bold" w:hAnsi="Arial Rounded MT Bold" w:cs="Arial Rounded MT Bold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860" w:hanging="276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1860" w:hanging="276"/>
      </w:pPr>
    </w:lvl>
    <w:lvl w:ilvl="4">
      <w:numFmt w:val="bullet"/>
      <w:lvlText w:val="•"/>
      <w:lvlJc w:val="left"/>
      <w:pPr>
        <w:ind w:left="2962" w:hanging="276"/>
      </w:pPr>
    </w:lvl>
    <w:lvl w:ilvl="5">
      <w:numFmt w:val="bullet"/>
      <w:lvlText w:val="•"/>
      <w:lvlJc w:val="left"/>
      <w:pPr>
        <w:ind w:left="4065" w:hanging="276"/>
      </w:pPr>
    </w:lvl>
    <w:lvl w:ilvl="6">
      <w:numFmt w:val="bullet"/>
      <w:lvlText w:val="•"/>
      <w:lvlJc w:val="left"/>
      <w:pPr>
        <w:ind w:left="5168" w:hanging="276"/>
      </w:pPr>
    </w:lvl>
    <w:lvl w:ilvl="7">
      <w:numFmt w:val="bullet"/>
      <w:lvlText w:val="•"/>
      <w:lvlJc w:val="left"/>
      <w:pPr>
        <w:ind w:left="6271" w:hanging="276"/>
      </w:pPr>
    </w:lvl>
    <w:lvl w:ilvl="8">
      <w:numFmt w:val="bullet"/>
      <w:lvlText w:val="•"/>
      <w:lvlJc w:val="left"/>
      <w:pPr>
        <w:ind w:left="7374" w:hanging="276"/>
      </w:pPr>
    </w:lvl>
  </w:abstractNum>
  <w:abstractNum w:abstractNumId="45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1200" w:hanging="360"/>
      </w:pPr>
      <w:rPr>
        <w:rFonts w:ascii="Arial Rounded MT Bold" w:hAnsi="Arial Rounded MT Bold" w:cs="Arial Rounded MT Bol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24" w:hanging="360"/>
      </w:pPr>
    </w:lvl>
    <w:lvl w:ilvl="2">
      <w:numFmt w:val="bullet"/>
      <w:lvlText w:val="•"/>
      <w:lvlJc w:val="left"/>
      <w:pPr>
        <w:ind w:left="2848" w:hanging="360"/>
      </w:pPr>
    </w:lvl>
    <w:lvl w:ilvl="3">
      <w:numFmt w:val="bullet"/>
      <w:lvlText w:val="•"/>
      <w:lvlJc w:val="left"/>
      <w:pPr>
        <w:ind w:left="3672" w:hanging="360"/>
      </w:pPr>
    </w:lvl>
    <w:lvl w:ilvl="4">
      <w:numFmt w:val="bullet"/>
      <w:lvlText w:val="•"/>
      <w:lvlJc w:val="left"/>
      <w:pPr>
        <w:ind w:left="4496" w:hanging="360"/>
      </w:pPr>
    </w:lvl>
    <w:lvl w:ilvl="5">
      <w:numFmt w:val="bullet"/>
      <w:lvlText w:val="•"/>
      <w:lvlJc w:val="left"/>
      <w:pPr>
        <w:ind w:left="5320" w:hanging="360"/>
      </w:pPr>
    </w:lvl>
    <w:lvl w:ilvl="6">
      <w:numFmt w:val="bullet"/>
      <w:lvlText w:val="•"/>
      <w:lvlJc w:val="left"/>
      <w:pPr>
        <w:ind w:left="6144" w:hanging="360"/>
      </w:pPr>
    </w:lvl>
    <w:lvl w:ilvl="7">
      <w:numFmt w:val="bullet"/>
      <w:lvlText w:val="•"/>
      <w:lvlJc w:val="left"/>
      <w:pPr>
        <w:ind w:left="6968" w:hanging="360"/>
      </w:pPr>
    </w:lvl>
    <w:lvl w:ilvl="8">
      <w:numFmt w:val="bullet"/>
      <w:lvlText w:val="•"/>
      <w:lvlJc w:val="left"/>
      <w:pPr>
        <w:ind w:left="7792" w:hanging="360"/>
      </w:pPr>
    </w:lvl>
  </w:abstractNum>
  <w:num w:numId="1">
    <w:abstractNumId w:val="45"/>
  </w:num>
  <w:num w:numId="2">
    <w:abstractNumId w:val="44"/>
  </w:num>
  <w:num w:numId="3">
    <w:abstractNumId w:val="43"/>
  </w:num>
  <w:num w:numId="4">
    <w:abstractNumId w:val="42"/>
  </w:num>
  <w:num w:numId="5">
    <w:abstractNumId w:val="41"/>
  </w:num>
  <w:num w:numId="6">
    <w:abstractNumId w:val="40"/>
  </w:num>
  <w:num w:numId="7">
    <w:abstractNumId w:val="39"/>
  </w:num>
  <w:num w:numId="8">
    <w:abstractNumId w:val="38"/>
  </w:num>
  <w:num w:numId="9">
    <w:abstractNumId w:val="37"/>
  </w:num>
  <w:num w:numId="10">
    <w:abstractNumId w:val="36"/>
  </w:num>
  <w:num w:numId="11">
    <w:abstractNumId w:val="35"/>
  </w:num>
  <w:num w:numId="12">
    <w:abstractNumId w:val="34"/>
  </w:num>
  <w:num w:numId="13">
    <w:abstractNumId w:val="33"/>
  </w:num>
  <w:num w:numId="14">
    <w:abstractNumId w:val="32"/>
  </w:num>
  <w:num w:numId="15">
    <w:abstractNumId w:val="31"/>
  </w:num>
  <w:num w:numId="16">
    <w:abstractNumId w:val="30"/>
  </w:num>
  <w:num w:numId="17">
    <w:abstractNumId w:val="29"/>
  </w:num>
  <w:num w:numId="18">
    <w:abstractNumId w:val="28"/>
  </w:num>
  <w:num w:numId="19">
    <w:abstractNumId w:val="27"/>
  </w:num>
  <w:num w:numId="20">
    <w:abstractNumId w:val="26"/>
  </w:num>
  <w:num w:numId="21">
    <w:abstractNumId w:val="25"/>
  </w:num>
  <w:num w:numId="22">
    <w:abstractNumId w:val="24"/>
  </w:num>
  <w:num w:numId="23">
    <w:abstractNumId w:val="23"/>
  </w:num>
  <w:num w:numId="24">
    <w:abstractNumId w:val="22"/>
  </w:num>
  <w:num w:numId="25">
    <w:abstractNumId w:val="21"/>
  </w:num>
  <w:num w:numId="26">
    <w:abstractNumId w:val="20"/>
  </w:num>
  <w:num w:numId="27">
    <w:abstractNumId w:val="19"/>
  </w:num>
  <w:num w:numId="28">
    <w:abstractNumId w:val="18"/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13"/>
  </w:num>
  <w:num w:numId="34">
    <w:abstractNumId w:val="12"/>
  </w:num>
  <w:num w:numId="35">
    <w:abstractNumId w:val="11"/>
  </w:num>
  <w:num w:numId="36">
    <w:abstractNumId w:val="10"/>
  </w:num>
  <w:num w:numId="37">
    <w:abstractNumId w:val="9"/>
  </w:num>
  <w:num w:numId="38">
    <w:abstractNumId w:val="8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7A"/>
    <w:rsid w:val="00265664"/>
    <w:rsid w:val="003F7250"/>
    <w:rsid w:val="004E1DE7"/>
    <w:rsid w:val="005532A3"/>
    <w:rsid w:val="00735626"/>
    <w:rsid w:val="00864FA8"/>
    <w:rsid w:val="009A04E8"/>
    <w:rsid w:val="009D1B02"/>
    <w:rsid w:val="00AF0B5B"/>
    <w:rsid w:val="00D51137"/>
    <w:rsid w:val="00E014C7"/>
    <w:rsid w:val="00E22B7A"/>
    <w:rsid w:val="00E5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0A05A5"/>
  <w15:chartTrackingRefBased/>
  <w15:docId w15:val="{A5BBD970-8142-499E-BBC8-00C6CB3C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2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2B7A"/>
    <w:pPr>
      <w:spacing w:before="48"/>
      <w:ind w:left="623"/>
      <w:outlineLvl w:val="0"/>
    </w:pPr>
    <w:rPr>
      <w:rFonts w:ascii="Arial Rounded MT Bold" w:hAnsi="Arial Rounded MT Bold" w:cs="Arial Rounded MT Bol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2B7A"/>
    <w:pPr>
      <w:ind w:left="20"/>
      <w:outlineLvl w:val="1"/>
    </w:pPr>
    <w:rPr>
      <w:rFonts w:ascii="Arial Rounded MT Bold" w:hAnsi="Arial Rounded MT Bold" w:cs="Arial Rounded MT Bol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22B7A"/>
    <w:pPr>
      <w:ind w:left="120"/>
      <w:outlineLvl w:val="2"/>
    </w:pPr>
    <w:rPr>
      <w:rFonts w:ascii="Arial Rounded MT Bold" w:hAnsi="Arial Rounded MT Bold" w:cs="Arial Rounded M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B7A"/>
    <w:rPr>
      <w:rFonts w:ascii="Arial Rounded MT Bold" w:eastAsiaTheme="minorEastAsia" w:hAnsi="Arial Rounded MT Bold" w:cs="Arial Rounded MT Bol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2B7A"/>
    <w:rPr>
      <w:rFonts w:ascii="Arial Rounded MT Bold" w:eastAsiaTheme="minorEastAsia" w:hAnsi="Arial Rounded MT Bold" w:cs="Arial Rounded MT Bol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E22B7A"/>
    <w:rPr>
      <w:rFonts w:ascii="Arial Rounded MT Bold" w:eastAsiaTheme="minorEastAsia" w:hAnsi="Arial Rounded MT Bold" w:cs="Arial Rounded MT Bol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22B7A"/>
    <w:pPr>
      <w:ind w:left="120"/>
    </w:pPr>
    <w:rPr>
      <w:rFonts w:ascii="Arial Rounded MT Bold" w:hAnsi="Arial Rounded MT Bold" w:cs="Arial Rounded MT Bold"/>
    </w:rPr>
  </w:style>
  <w:style w:type="character" w:customStyle="1" w:styleId="BodyTextChar">
    <w:name w:val="Body Text Char"/>
    <w:basedOn w:val="DefaultParagraphFont"/>
    <w:link w:val="BodyText"/>
    <w:uiPriority w:val="99"/>
    <w:rsid w:val="00E22B7A"/>
    <w:rPr>
      <w:rFonts w:ascii="Arial Rounded MT Bold" w:eastAsiaTheme="minorEastAsia" w:hAnsi="Arial Rounded MT Bold" w:cs="Arial Rounded MT Bold"/>
      <w:sz w:val="24"/>
      <w:szCs w:val="24"/>
    </w:rPr>
  </w:style>
  <w:style w:type="paragraph" w:styleId="ListParagraph">
    <w:name w:val="List Paragraph"/>
    <w:basedOn w:val="Normal"/>
    <w:uiPriority w:val="1"/>
    <w:qFormat/>
    <w:rsid w:val="00E22B7A"/>
  </w:style>
  <w:style w:type="paragraph" w:customStyle="1" w:styleId="TableParagraph">
    <w:name w:val="Table Paragraph"/>
    <w:basedOn w:val="Normal"/>
    <w:uiPriority w:val="1"/>
    <w:qFormat/>
    <w:rsid w:val="00E2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051e83b-7b8d-4a7f-9721-5bb1aac99849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vicelocator.org/program_search.asp?prgcat=1&amp;amp;officeType_1=0&amp;amp;frd=tr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Jael Membreno</cp:lastModifiedBy>
  <cp:revision>7</cp:revision>
  <dcterms:created xsi:type="dcterms:W3CDTF">2020-03-05T18:10:00Z</dcterms:created>
  <dcterms:modified xsi:type="dcterms:W3CDTF">2021-09-21T20:19:00Z</dcterms:modified>
</cp:coreProperties>
</file>